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CE" w:rsidRPr="00BC3E78" w:rsidRDefault="00E72CCE" w:rsidP="00E72CCE">
      <w:pPr>
        <w:pStyle w:val="a7"/>
        <w:tabs>
          <w:tab w:val="left" w:pos="14716"/>
        </w:tabs>
        <w:spacing w:after="0" w:line="240" w:lineRule="auto"/>
        <w:ind w:left="357" w:right="-28"/>
        <w:jc w:val="center"/>
        <w:rPr>
          <w:rFonts w:ascii="Times New Roman" w:hAnsi="Times New Roman"/>
          <w:b/>
          <w:i/>
          <w:sz w:val="32"/>
        </w:rPr>
      </w:pPr>
      <w:r w:rsidRPr="00BC3E78">
        <w:rPr>
          <w:rFonts w:ascii="Times New Roman" w:hAnsi="Times New Roman"/>
          <w:b/>
          <w:i/>
          <w:sz w:val="32"/>
        </w:rPr>
        <w:t>Рабочая программа</w:t>
      </w:r>
    </w:p>
    <w:p w:rsidR="00E72CCE" w:rsidRPr="00BC3E78" w:rsidRDefault="00E72CCE" w:rsidP="00E72CCE">
      <w:pPr>
        <w:pStyle w:val="a7"/>
        <w:tabs>
          <w:tab w:val="left" w:pos="14716"/>
        </w:tabs>
        <w:spacing w:after="0" w:line="240" w:lineRule="auto"/>
        <w:ind w:left="357" w:right="-28"/>
        <w:jc w:val="center"/>
        <w:rPr>
          <w:rFonts w:ascii="Times New Roman" w:hAnsi="Times New Roman"/>
          <w:b/>
          <w:i/>
          <w:sz w:val="32"/>
        </w:rPr>
      </w:pPr>
      <w:r w:rsidRPr="00BC3E78">
        <w:rPr>
          <w:rFonts w:ascii="Times New Roman" w:hAnsi="Times New Roman"/>
          <w:b/>
          <w:i/>
          <w:sz w:val="32"/>
        </w:rPr>
        <w:t xml:space="preserve">по  </w:t>
      </w:r>
      <w:r>
        <w:rPr>
          <w:rFonts w:ascii="Times New Roman" w:hAnsi="Times New Roman"/>
          <w:b/>
          <w:i/>
          <w:sz w:val="32"/>
        </w:rPr>
        <w:t>русскому языку</w:t>
      </w:r>
      <w:r w:rsidRPr="00BC3E78">
        <w:rPr>
          <w:rFonts w:ascii="Times New Roman" w:hAnsi="Times New Roman"/>
          <w:b/>
          <w:i/>
          <w:sz w:val="32"/>
        </w:rPr>
        <w:t xml:space="preserve">  для 10-11 классов</w:t>
      </w:r>
    </w:p>
    <w:p w:rsidR="00E72CCE" w:rsidRDefault="00E72CCE" w:rsidP="00E72CCE">
      <w:pPr>
        <w:pStyle w:val="a7"/>
        <w:tabs>
          <w:tab w:val="left" w:pos="14716"/>
        </w:tabs>
        <w:spacing w:after="0" w:line="240" w:lineRule="auto"/>
        <w:ind w:left="357" w:right="-28"/>
        <w:jc w:val="center"/>
        <w:rPr>
          <w:rFonts w:ascii="Times New Roman" w:hAnsi="Times New Roman"/>
          <w:b/>
          <w:i/>
          <w:sz w:val="32"/>
        </w:rPr>
      </w:pPr>
      <w:r w:rsidRPr="00BC3E78">
        <w:rPr>
          <w:rFonts w:ascii="Times New Roman" w:hAnsi="Times New Roman"/>
          <w:b/>
          <w:i/>
          <w:sz w:val="32"/>
        </w:rPr>
        <w:t>(углубленный уровень)</w:t>
      </w:r>
    </w:p>
    <w:p w:rsidR="00E72CCE" w:rsidRPr="00BC3E78" w:rsidRDefault="00E72CCE" w:rsidP="00E72CCE">
      <w:pPr>
        <w:pStyle w:val="a7"/>
        <w:tabs>
          <w:tab w:val="left" w:pos="14716"/>
        </w:tabs>
        <w:spacing w:after="117"/>
        <w:ind w:left="360" w:right="-26"/>
        <w:jc w:val="center"/>
        <w:rPr>
          <w:rFonts w:ascii="Times New Roman" w:hAnsi="Times New Roman"/>
        </w:rPr>
      </w:pPr>
    </w:p>
    <w:p w:rsidR="00E72CCE" w:rsidRPr="00E72CCE" w:rsidRDefault="00E72CCE" w:rsidP="00E72CCE">
      <w:pPr>
        <w:pStyle w:val="a7"/>
        <w:spacing w:after="31" w:line="257" w:lineRule="auto"/>
        <w:ind w:left="360" w:right="141" w:firstLine="774"/>
        <w:jc w:val="both"/>
        <w:rPr>
          <w:rFonts w:ascii="Times New Roman" w:hAnsi="Times New Roman"/>
          <w:sz w:val="24"/>
          <w:szCs w:val="24"/>
        </w:rPr>
      </w:pPr>
      <w:r w:rsidRPr="00E72CCE">
        <w:rPr>
          <w:rFonts w:ascii="Times New Roman" w:hAnsi="Times New Roman"/>
          <w:sz w:val="24"/>
          <w:szCs w:val="24"/>
        </w:rPr>
        <w:t xml:space="preserve">Настоящая рабочая программа по предмету «Русский язык» для 10-11 классов составлена в соответствии с требованиями Федерального государственного образовательного стандарта среднего общего образования (ФГОС СОО).   Рабочая программа ориентирована на учебники:  </w:t>
      </w:r>
    </w:p>
    <w:p w:rsidR="00474655" w:rsidRPr="00E72CCE" w:rsidRDefault="00474655" w:rsidP="0047465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02DEA" w:rsidRPr="00E72CCE" w:rsidRDefault="00E72CCE" w:rsidP="00E02DEA">
      <w:pPr>
        <w:widowControl w:val="0"/>
        <w:tabs>
          <w:tab w:val="left" w:pos="644"/>
        </w:tabs>
        <w:spacing w:after="137" w:line="221" w:lineRule="exact"/>
        <w:jc w:val="both"/>
        <w:rPr>
          <w:rFonts w:ascii="Times New Roman" w:eastAsia="Century Schoolbook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entury Schoolbook" w:hAnsi="Times New Roman"/>
          <w:color w:val="000000"/>
          <w:sz w:val="24"/>
          <w:szCs w:val="24"/>
          <w:lang w:eastAsia="ru-RU" w:bidi="ru-RU"/>
        </w:rPr>
        <w:t xml:space="preserve">1. </w:t>
      </w:r>
      <w:r w:rsidR="00E02DEA" w:rsidRPr="00E72CCE">
        <w:rPr>
          <w:rFonts w:ascii="Times New Roman" w:eastAsia="Century Schoolbook" w:hAnsi="Times New Roman"/>
          <w:color w:val="000000"/>
          <w:sz w:val="24"/>
          <w:szCs w:val="24"/>
          <w:lang w:eastAsia="ru-RU" w:bidi="ru-RU"/>
        </w:rPr>
        <w:t>С.И.Львова. В.В.Львов. Русский язык. 10 класс (базовый и углублённый уровни): учебник для общеобразовательных организаций. — М.: Мнемозина, 2019.</w:t>
      </w:r>
    </w:p>
    <w:p w:rsidR="0085757B" w:rsidRPr="00E72CCE" w:rsidRDefault="00E72CCE" w:rsidP="0085757B">
      <w:pPr>
        <w:widowControl w:val="0"/>
        <w:tabs>
          <w:tab w:val="left" w:pos="644"/>
        </w:tabs>
        <w:spacing w:after="137" w:line="221" w:lineRule="exact"/>
        <w:jc w:val="both"/>
        <w:rPr>
          <w:rFonts w:ascii="Times New Roman" w:eastAsia="Century Schoolbook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entury Schoolbook" w:hAnsi="Times New Roman"/>
          <w:color w:val="000000"/>
          <w:sz w:val="24"/>
          <w:szCs w:val="24"/>
          <w:lang w:eastAsia="ru-RU" w:bidi="ru-RU"/>
        </w:rPr>
        <w:t xml:space="preserve">2. </w:t>
      </w:r>
      <w:r w:rsidR="0085757B" w:rsidRPr="00E72CCE">
        <w:rPr>
          <w:rFonts w:ascii="Times New Roman" w:eastAsia="Century Schoolbook" w:hAnsi="Times New Roman"/>
          <w:color w:val="000000"/>
          <w:sz w:val="24"/>
          <w:szCs w:val="24"/>
          <w:lang w:eastAsia="ru-RU" w:bidi="ru-RU"/>
        </w:rPr>
        <w:t>С.И.Львова. В.В.Львов. Русский язык. 11 класс (базовый и углублённый уровни): учебник для общеобразовательных организаций. — М.: Мнемозина, 201</w:t>
      </w:r>
      <w:r w:rsidR="00474655" w:rsidRPr="00E72CCE">
        <w:rPr>
          <w:rFonts w:ascii="Times New Roman" w:eastAsia="Century Schoolbook" w:hAnsi="Times New Roman"/>
          <w:color w:val="000000"/>
          <w:sz w:val="24"/>
          <w:szCs w:val="24"/>
          <w:lang w:eastAsia="ru-RU" w:bidi="ru-RU"/>
        </w:rPr>
        <w:t>9</w:t>
      </w:r>
      <w:r w:rsidR="0085757B" w:rsidRPr="00E72CCE">
        <w:rPr>
          <w:rFonts w:ascii="Times New Roman" w:eastAsia="Century Schoolbook" w:hAnsi="Times New Roman"/>
          <w:color w:val="000000"/>
          <w:sz w:val="24"/>
          <w:szCs w:val="24"/>
          <w:lang w:eastAsia="ru-RU" w:bidi="ru-RU"/>
        </w:rPr>
        <w:t>.</w:t>
      </w:r>
    </w:p>
    <w:p w:rsidR="00E72CCE" w:rsidRDefault="00E72CCE" w:rsidP="00E72CCE">
      <w:pPr>
        <w:pStyle w:val="a7"/>
        <w:widowControl w:val="0"/>
        <w:autoSpaceDE w:val="0"/>
        <w:autoSpaceDN w:val="0"/>
        <w:adjustRightInd w:val="0"/>
        <w:spacing w:line="265" w:lineRule="exact"/>
        <w:ind w:left="360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E72CCE" w:rsidRPr="00E72CCE" w:rsidRDefault="00E72CCE" w:rsidP="00E72CCE">
      <w:pPr>
        <w:pStyle w:val="a7"/>
        <w:widowControl w:val="0"/>
        <w:autoSpaceDE w:val="0"/>
        <w:autoSpaceDN w:val="0"/>
        <w:adjustRightInd w:val="0"/>
        <w:spacing w:line="265" w:lineRule="exact"/>
        <w:ind w:left="360"/>
        <w:rPr>
          <w:rFonts w:ascii="Times New Roman" w:eastAsiaTheme="minorEastAsia" w:hAnsi="Times New Roman"/>
          <w:color w:val="000000"/>
          <w:sz w:val="24"/>
          <w:szCs w:val="24"/>
        </w:rPr>
      </w:pPr>
      <w:proofErr w:type="gramStart"/>
      <w:r w:rsidRPr="00E72CCE">
        <w:rPr>
          <w:rFonts w:ascii="Times New Roman" w:eastAsiaTheme="minorEastAsia" w:hAnsi="Times New Roman"/>
          <w:color w:val="000000"/>
          <w:sz w:val="24"/>
          <w:szCs w:val="24"/>
        </w:rPr>
        <w:t>Курс русского языка в 10-11 классах  рассчитан на 102 учебных часа  в каждом классе (3 часа в неделю).</w:t>
      </w:r>
      <w:proofErr w:type="gramEnd"/>
    </w:p>
    <w:p w:rsidR="00C40B5B" w:rsidRPr="00C40B5B" w:rsidRDefault="00C40B5B" w:rsidP="00895C1B">
      <w:pPr>
        <w:pStyle w:val="3"/>
        <w:spacing w:line="240" w:lineRule="auto"/>
        <w:jc w:val="center"/>
        <w:rPr>
          <w:sz w:val="24"/>
          <w:szCs w:val="24"/>
        </w:rPr>
      </w:pPr>
      <w:r w:rsidRPr="00C40B5B">
        <w:rPr>
          <w:sz w:val="24"/>
          <w:szCs w:val="24"/>
        </w:rPr>
        <w:t>Планируемые личностные результаты</w:t>
      </w:r>
    </w:p>
    <w:p w:rsidR="00C40B5B" w:rsidRPr="00C40B5B" w:rsidRDefault="00C40B5B" w:rsidP="00C40B5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0B5B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C40B5B">
        <w:rPr>
          <w:sz w:val="24"/>
          <w:szCs w:val="24"/>
        </w:rPr>
        <w:t>креативность</w:t>
      </w:r>
      <w:proofErr w:type="spellEnd"/>
      <w:r w:rsidRPr="00C40B5B"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C40B5B" w:rsidRPr="00C40B5B" w:rsidRDefault="00C40B5B" w:rsidP="00C40B5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0B5B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lastRenderedPageBreak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C40B5B" w:rsidRPr="00C40B5B" w:rsidRDefault="00C40B5B" w:rsidP="00C40B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B5B" w:rsidRPr="00C40B5B" w:rsidRDefault="00C40B5B" w:rsidP="00C40B5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0B5B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proofErr w:type="gramStart"/>
      <w:r w:rsidRPr="00C40B5B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proofErr w:type="gramStart"/>
      <w:r w:rsidRPr="00C40B5B">
        <w:rPr>
          <w:sz w:val="24"/>
          <w:szCs w:val="24"/>
        </w:rPr>
        <w:t xml:space="preserve">признание </w:t>
      </w:r>
      <w:proofErr w:type="spellStart"/>
      <w:r w:rsidRPr="00C40B5B">
        <w:rPr>
          <w:sz w:val="24"/>
          <w:szCs w:val="24"/>
        </w:rPr>
        <w:t>неотчуждаемости</w:t>
      </w:r>
      <w:proofErr w:type="spellEnd"/>
      <w:r w:rsidRPr="00C40B5B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proofErr w:type="spellStart"/>
      <w:r w:rsidRPr="00C40B5B">
        <w:rPr>
          <w:sz w:val="24"/>
          <w:szCs w:val="24"/>
        </w:rPr>
        <w:t>интериоризация</w:t>
      </w:r>
      <w:proofErr w:type="spellEnd"/>
      <w:r w:rsidRPr="00C40B5B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C40B5B">
        <w:rPr>
          <w:sz w:val="24"/>
          <w:szCs w:val="24"/>
        </w:rPr>
        <w:t>национальному</w:t>
      </w:r>
      <w:proofErr w:type="gramEnd"/>
      <w:r w:rsidRPr="00C40B5B">
        <w:rPr>
          <w:sz w:val="24"/>
          <w:szCs w:val="24"/>
        </w:rPr>
        <w:t xml:space="preserve"> </w:t>
      </w:r>
      <w:proofErr w:type="spellStart"/>
      <w:r w:rsidRPr="00C40B5B">
        <w:rPr>
          <w:sz w:val="24"/>
          <w:szCs w:val="24"/>
        </w:rPr>
        <w:t>дост</w:t>
      </w:r>
      <w:proofErr w:type="spellEnd"/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proofErr w:type="spellStart"/>
      <w:r w:rsidRPr="00C40B5B">
        <w:rPr>
          <w:sz w:val="24"/>
          <w:szCs w:val="24"/>
        </w:rPr>
        <w:t>оинству</w:t>
      </w:r>
      <w:proofErr w:type="spellEnd"/>
      <w:r w:rsidRPr="00C40B5B">
        <w:rPr>
          <w:sz w:val="24"/>
          <w:szCs w:val="24"/>
        </w:rPr>
        <w:t xml:space="preserve"> людей, их чувствам, религиозным убеждениям;  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 xml:space="preserve">готовность </w:t>
      </w:r>
      <w:proofErr w:type="gramStart"/>
      <w:r w:rsidRPr="00C40B5B">
        <w:rPr>
          <w:sz w:val="24"/>
          <w:szCs w:val="24"/>
        </w:rPr>
        <w:t>обучающихся</w:t>
      </w:r>
      <w:proofErr w:type="gramEnd"/>
      <w:r w:rsidRPr="00C40B5B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40B5B" w:rsidRPr="00C40B5B" w:rsidRDefault="00C40B5B" w:rsidP="00C40B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B5B" w:rsidRPr="00C40B5B" w:rsidRDefault="00C40B5B" w:rsidP="00C40B5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0B5B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lastRenderedPageBreak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40B5B" w:rsidRPr="00C40B5B" w:rsidRDefault="00C40B5B" w:rsidP="00C40B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B" w:rsidRPr="00C40B5B" w:rsidRDefault="00C40B5B" w:rsidP="00C40B5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0B5B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proofErr w:type="gramStart"/>
      <w:r w:rsidRPr="00C40B5B">
        <w:rPr>
          <w:sz w:val="24"/>
          <w:szCs w:val="24"/>
        </w:rPr>
        <w:t>эстетическое</w:t>
      </w:r>
      <w:proofErr w:type="gramEnd"/>
      <w:r w:rsidRPr="00C40B5B"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C40B5B" w:rsidRPr="00C40B5B" w:rsidRDefault="00C40B5B" w:rsidP="00C40B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B" w:rsidRPr="00C40B5B" w:rsidRDefault="00C40B5B" w:rsidP="00C40B5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0B5B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 xml:space="preserve">положительный образ семьи, </w:t>
      </w:r>
      <w:proofErr w:type="spellStart"/>
      <w:r w:rsidRPr="00C40B5B">
        <w:rPr>
          <w:sz w:val="24"/>
          <w:szCs w:val="24"/>
        </w:rPr>
        <w:t>родительства</w:t>
      </w:r>
      <w:proofErr w:type="spellEnd"/>
      <w:r w:rsidRPr="00C40B5B">
        <w:rPr>
          <w:sz w:val="24"/>
          <w:szCs w:val="24"/>
        </w:rPr>
        <w:t xml:space="preserve"> (отцовства и материнства), </w:t>
      </w:r>
      <w:proofErr w:type="spellStart"/>
      <w:r w:rsidRPr="00C40B5B">
        <w:rPr>
          <w:sz w:val="24"/>
          <w:szCs w:val="24"/>
        </w:rPr>
        <w:t>интериоризация</w:t>
      </w:r>
      <w:proofErr w:type="spellEnd"/>
      <w:r w:rsidRPr="00C40B5B">
        <w:rPr>
          <w:sz w:val="24"/>
          <w:szCs w:val="24"/>
        </w:rPr>
        <w:t xml:space="preserve"> традиционных семейных ценностей. </w:t>
      </w:r>
    </w:p>
    <w:p w:rsidR="00C40B5B" w:rsidRPr="00C40B5B" w:rsidRDefault="00C40B5B" w:rsidP="00C40B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B" w:rsidRPr="00C40B5B" w:rsidRDefault="00C40B5B" w:rsidP="00C40B5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0B5B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C40B5B" w:rsidRPr="00C40B5B" w:rsidRDefault="00C40B5B" w:rsidP="00C40B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B" w:rsidRPr="00C40B5B" w:rsidRDefault="00C40B5B" w:rsidP="00C40B5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40B5B" w:rsidRPr="00C40B5B" w:rsidRDefault="00C40B5B" w:rsidP="00C40B5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0B5B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C40B5B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C40B5B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C40B5B">
        <w:rPr>
          <w:sz w:val="24"/>
          <w:szCs w:val="24"/>
        </w:rPr>
        <w:t>обучающихся</w:t>
      </w:r>
      <w:proofErr w:type="gramEnd"/>
      <w:r w:rsidRPr="00C40B5B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40B5B" w:rsidRPr="00C40B5B" w:rsidRDefault="00C40B5B" w:rsidP="00C40B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B5B" w:rsidRPr="00C40B5B" w:rsidRDefault="00C40B5B" w:rsidP="00C40B5B">
      <w:pPr>
        <w:pStyle w:val="3"/>
        <w:spacing w:line="240" w:lineRule="auto"/>
        <w:jc w:val="center"/>
        <w:rPr>
          <w:sz w:val="24"/>
          <w:szCs w:val="24"/>
        </w:rPr>
      </w:pPr>
      <w:bookmarkStart w:id="0" w:name="_Toc434850649"/>
      <w:bookmarkStart w:id="1" w:name="_Toc435412673"/>
      <w:bookmarkStart w:id="2" w:name="_Toc453968146"/>
      <w:r w:rsidRPr="00C40B5B">
        <w:rPr>
          <w:sz w:val="24"/>
          <w:szCs w:val="24"/>
        </w:rPr>
        <w:t xml:space="preserve">Планируемые </w:t>
      </w:r>
      <w:proofErr w:type="spellStart"/>
      <w:r w:rsidRPr="00C40B5B">
        <w:rPr>
          <w:sz w:val="24"/>
          <w:szCs w:val="24"/>
        </w:rPr>
        <w:t>метапредметные</w:t>
      </w:r>
      <w:proofErr w:type="spellEnd"/>
      <w:r w:rsidRPr="00C40B5B">
        <w:rPr>
          <w:sz w:val="24"/>
          <w:szCs w:val="24"/>
        </w:rPr>
        <w:t xml:space="preserve"> результаты </w:t>
      </w:r>
      <w:bookmarkEnd w:id="0"/>
      <w:bookmarkEnd w:id="1"/>
      <w:bookmarkEnd w:id="2"/>
    </w:p>
    <w:p w:rsidR="00C40B5B" w:rsidRPr="00C40B5B" w:rsidRDefault="00C40B5B" w:rsidP="00C40B5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0B5B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C40B5B"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C40B5B" w:rsidRPr="00C40B5B" w:rsidRDefault="00C40B5B" w:rsidP="00C40B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B" w:rsidRPr="00C40B5B" w:rsidRDefault="00C40B5B" w:rsidP="00C40B5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0B5B">
        <w:rPr>
          <w:rFonts w:ascii="Times New Roman" w:hAnsi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C40B5B" w:rsidRPr="00C40B5B" w:rsidRDefault="00C40B5B" w:rsidP="00C40B5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0B5B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C40B5B" w:rsidRPr="00C40B5B" w:rsidRDefault="00C40B5B" w:rsidP="00C40B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B5B" w:rsidRPr="00C40B5B" w:rsidRDefault="00C40B5B" w:rsidP="00C40B5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0B5B">
        <w:rPr>
          <w:rFonts w:ascii="Times New Roman" w:hAnsi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C40B5B" w:rsidRPr="00C40B5B" w:rsidRDefault="00C40B5B" w:rsidP="00C40B5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0B5B">
        <w:rPr>
          <w:rFonts w:ascii="Times New Roman" w:hAnsi="Times New Roman"/>
          <w:b/>
          <w:sz w:val="24"/>
          <w:szCs w:val="24"/>
          <w:lang w:eastAsia="ru-RU"/>
        </w:rPr>
        <w:t xml:space="preserve">Выпускник научится: 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C40B5B" w:rsidRPr="00C40B5B" w:rsidRDefault="00C40B5B" w:rsidP="00C40B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0B5B" w:rsidRPr="00C40B5B" w:rsidRDefault="00C40B5B" w:rsidP="00C40B5B">
      <w:pPr>
        <w:numPr>
          <w:ilvl w:val="0"/>
          <w:numId w:val="10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0B5B">
        <w:rPr>
          <w:rFonts w:ascii="Times New Roman" w:hAnsi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C40B5B" w:rsidRPr="00C40B5B" w:rsidRDefault="00C40B5B" w:rsidP="00C40B5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0B5B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C40B5B">
        <w:rPr>
          <w:sz w:val="24"/>
          <w:szCs w:val="24"/>
        </w:rPr>
        <w:t>со</w:t>
      </w:r>
      <w:proofErr w:type="gramEnd"/>
      <w:r w:rsidRPr="00C40B5B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40B5B" w:rsidRPr="00C40B5B" w:rsidRDefault="00C40B5B" w:rsidP="00C40B5B">
      <w:pPr>
        <w:pStyle w:val="a"/>
        <w:spacing w:line="240" w:lineRule="auto"/>
        <w:rPr>
          <w:sz w:val="24"/>
          <w:szCs w:val="24"/>
        </w:rPr>
      </w:pPr>
      <w:r w:rsidRPr="00C40B5B">
        <w:rPr>
          <w:sz w:val="24"/>
          <w:szCs w:val="24"/>
        </w:rPr>
        <w:t xml:space="preserve">распознавать </w:t>
      </w:r>
      <w:proofErr w:type="spellStart"/>
      <w:r w:rsidRPr="00C40B5B">
        <w:rPr>
          <w:sz w:val="24"/>
          <w:szCs w:val="24"/>
        </w:rPr>
        <w:t>конфликтогенные</w:t>
      </w:r>
      <w:proofErr w:type="spellEnd"/>
      <w:r w:rsidRPr="00C40B5B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40B5B" w:rsidRPr="00C40B5B" w:rsidRDefault="00C40B5B" w:rsidP="00C40B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B" w:rsidRPr="00C40B5B" w:rsidRDefault="00C40B5B" w:rsidP="00895C1B">
      <w:pPr>
        <w:jc w:val="center"/>
        <w:rPr>
          <w:rFonts w:ascii="Times New Roman" w:hAnsi="Times New Roman"/>
          <w:b/>
          <w:sz w:val="24"/>
          <w:szCs w:val="24"/>
        </w:rPr>
      </w:pPr>
      <w:r w:rsidRPr="00C40B5B">
        <w:rPr>
          <w:rFonts w:ascii="Times New Roman" w:hAnsi="Times New Roman"/>
          <w:b/>
          <w:sz w:val="24"/>
          <w:szCs w:val="24"/>
        </w:rPr>
        <w:t>Планируемые предметные результаты</w:t>
      </w:r>
    </w:p>
    <w:p w:rsidR="00C40B5B" w:rsidRPr="00337098" w:rsidRDefault="00C40B5B" w:rsidP="00AC0F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098">
        <w:rPr>
          <w:rFonts w:ascii="Times New Roman" w:hAnsi="Times New Roman"/>
          <w:b/>
          <w:sz w:val="24"/>
          <w:szCs w:val="24"/>
        </w:rPr>
        <w:t>Выпускник на углубленном уровне научится: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воспринимать лингвистику как часть общечеловеческого гуманитарного знания;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рассматривать язык в качестве многофункциональной развивающейся системы;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отмечать отличия языка художественной литературы от других разновидностей современного русского языка;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оценивать стилистические ресурсы языка;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создавать отзывы и рецензии на предложенный текст;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 xml:space="preserve">соблюдать культуру чтения, говорения, </w:t>
      </w:r>
      <w:proofErr w:type="spellStart"/>
      <w:r w:rsidRPr="00337098">
        <w:rPr>
          <w:sz w:val="24"/>
          <w:szCs w:val="24"/>
        </w:rPr>
        <w:t>аудирования</w:t>
      </w:r>
      <w:proofErr w:type="spellEnd"/>
      <w:r w:rsidRPr="00337098">
        <w:rPr>
          <w:sz w:val="24"/>
          <w:szCs w:val="24"/>
        </w:rPr>
        <w:t xml:space="preserve"> и письма;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осуществлять речевой самоконтроль;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C40B5B" w:rsidRPr="00337098" w:rsidRDefault="00C40B5B" w:rsidP="00AC0FAD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</w:p>
    <w:p w:rsidR="00C40B5B" w:rsidRPr="00337098" w:rsidRDefault="00C40B5B" w:rsidP="00AC0F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098">
        <w:rPr>
          <w:rFonts w:ascii="Times New Roman" w:hAnsi="Times New Roman"/>
          <w:b/>
          <w:sz w:val="24"/>
          <w:szCs w:val="24"/>
        </w:rPr>
        <w:lastRenderedPageBreak/>
        <w:t>Выпускник на углубленном уровне получит возможность научиться: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проводить комплексный анализ языковых единиц в тексте;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выделять и описывать социальные функции русского языка;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анализировать языковые явления и факты, допускающие неоднозначную интерпретацию;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характеризовать роль форм русского языка в становлении и развитии русского языка;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проводить анализ прочитанных и прослушанных текстов и представлять их в виде доклада, статьи, рецензии, резюме;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критически оценивать устный монологический текст и устный диалогический текст;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выступать перед аудиторией с текстами различной жанровой принадлежности;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 xml:space="preserve">осуществлять речевой самоконтроль, самооценку, </w:t>
      </w:r>
      <w:proofErr w:type="spellStart"/>
      <w:r w:rsidRPr="00337098">
        <w:rPr>
          <w:sz w:val="24"/>
          <w:szCs w:val="24"/>
        </w:rPr>
        <w:t>самокоррекцию</w:t>
      </w:r>
      <w:proofErr w:type="spellEnd"/>
      <w:r w:rsidRPr="00337098">
        <w:rPr>
          <w:sz w:val="24"/>
          <w:szCs w:val="24"/>
        </w:rPr>
        <w:t>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использовать языковые средства с учетом вариативности современного русского языка;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проводить анализ коммуникативных качеств и эффективности речи;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C40B5B" w:rsidRPr="00337098" w:rsidRDefault="00C40B5B" w:rsidP="00AC0FAD">
      <w:pPr>
        <w:pStyle w:val="a"/>
        <w:spacing w:line="240" w:lineRule="auto"/>
        <w:rPr>
          <w:sz w:val="24"/>
          <w:szCs w:val="24"/>
        </w:rPr>
      </w:pPr>
      <w:r w:rsidRPr="00337098">
        <w:rPr>
          <w:sz w:val="24"/>
          <w:szCs w:val="24"/>
        </w:rPr>
        <w:t>определять пути совершенствования собственных коммуникативных способностей и культуры речи.</w:t>
      </w:r>
    </w:p>
    <w:p w:rsidR="00AC0FAD" w:rsidRDefault="00AC0FAD" w:rsidP="00337098">
      <w:pPr>
        <w:rPr>
          <w:rFonts w:ascii="Times New Roman" w:hAnsi="Times New Roman"/>
          <w:b/>
          <w:sz w:val="24"/>
          <w:szCs w:val="24"/>
        </w:rPr>
      </w:pPr>
    </w:p>
    <w:p w:rsidR="00337098" w:rsidRDefault="00337098" w:rsidP="00337098">
      <w:pPr>
        <w:rPr>
          <w:rFonts w:ascii="Times New Roman" w:hAnsi="Times New Roman"/>
          <w:b/>
          <w:sz w:val="24"/>
          <w:szCs w:val="24"/>
        </w:rPr>
      </w:pPr>
      <w:r w:rsidRPr="00337098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337098" w:rsidRPr="00337098" w:rsidRDefault="00337098" w:rsidP="0033709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Углубленный уровень</w:t>
      </w:r>
    </w:p>
    <w:p w:rsidR="00337098" w:rsidRPr="00337098" w:rsidRDefault="00337098" w:rsidP="0033709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Язык. Общие сведения о языке. Основные разделы науки о языке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Основные функции языка. </w:t>
      </w:r>
      <w:r w:rsidRPr="0033709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Социальные функции русского языка.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</w:t>
      </w: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профессиональные разновидности, жаргон, арго). </w:t>
      </w:r>
      <w:r w:rsidRPr="0033709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Роль форм русского языка в становлении и развитии русского языка.</w:t>
      </w: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</w:r>
    </w:p>
    <w:p w:rsidR="00337098" w:rsidRPr="00337098" w:rsidRDefault="00337098" w:rsidP="0033709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Речь. Речевое общение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Речевое общение как форма взаимодействия людей в процессе их познавательно-трудовой деятельности.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аудирование</w:t>
      </w:r>
      <w:proofErr w:type="spellEnd"/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, чтение), их особенности.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Осознанное использование разных видов чтения и </w:t>
      </w:r>
      <w:proofErr w:type="spellStart"/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аудирования</w:t>
      </w:r>
      <w:proofErr w:type="spellEnd"/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</w:r>
      <w:r w:rsidRPr="0033709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Комплексный лингвистический анализ текста.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  <w:r w:rsidRPr="0033709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Выступление перед аудиторией с докладом; представление реферата, проекта на лингвистическую тему.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Культура публичного выступления с текстами различной жанровой принадлежности. Речевой самоконтроль, самооценка, </w:t>
      </w:r>
      <w:proofErr w:type="spellStart"/>
      <w:r w:rsidRPr="0033709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самокоррекция</w:t>
      </w:r>
      <w:proofErr w:type="spellEnd"/>
      <w:r w:rsidRPr="0033709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</w:t>
      </w:r>
      <w:r w:rsidRPr="0033709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Виды сочинений. Совершенствование умений и навыков создания текстов разных функционально-смысловых типов, стилей и жанров.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Основные изобразительно-выразительные средства языка.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Текст. Признаки текста.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Информационная переработка текста. Виды преобразования текста.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Лингвистический анализ текстов различных функциональных разновидностей языка. </w:t>
      </w:r>
      <w:r w:rsidRPr="0033709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Проведение стилистического анализа текстов разных стилей и функциональных разновидностей языка.</w:t>
      </w:r>
    </w:p>
    <w:p w:rsidR="00337098" w:rsidRPr="00337098" w:rsidRDefault="00337098" w:rsidP="0033709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Культура речи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Культура речи как раздел лингвистики. Основные аспекты культуры речи: нормативный, коммуникативный и этический.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аудирования</w:t>
      </w:r>
      <w:proofErr w:type="spellEnd"/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, говорения и письма.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Культура научного и делового общения (устная и письменная формы). </w:t>
      </w:r>
      <w:proofErr w:type="gramStart"/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Культура разговорной речи.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</w:r>
      <w:r w:rsidRPr="0033709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Совершенствование собственных коммуникативных способностей и культуры речи. </w:t>
      </w: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Соблюдение норм литературного языка в речевой практике. Уместность использования языковых сре</w:t>
      </w:r>
      <w:proofErr w:type="gramStart"/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дств в р</w:t>
      </w:r>
      <w:proofErr w:type="gramEnd"/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ечевом высказывании. Варианты языковых норм. Осуществление выбора наиболее точных языковых сре</w:t>
      </w:r>
      <w:proofErr w:type="gramStart"/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дств в с</w:t>
      </w:r>
      <w:proofErr w:type="gramEnd"/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оответствии со сферами и ситуациями речевого общения.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</w:r>
      <w:r w:rsidRPr="0033709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Разные способы редактирования текстов.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337098" w:rsidRPr="00337098" w:rsidRDefault="00337098" w:rsidP="00337098">
      <w:pPr>
        <w:ind w:firstLine="7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337098" w:rsidRPr="00337098" w:rsidRDefault="00337098" w:rsidP="00337098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7098">
        <w:rPr>
          <w:rFonts w:ascii="Times New Roman" w:eastAsia="Times New Roman" w:hAnsi="Times New Roman"/>
          <w:color w:val="000000" w:themeColor="text1"/>
          <w:sz w:val="24"/>
          <w:szCs w:val="24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AC0FAD" w:rsidRDefault="00AC0FAD" w:rsidP="00E02D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  <w:sectPr w:rsidR="00AC0FAD" w:rsidSect="00E730F9">
          <w:type w:val="continuous"/>
          <w:pgSz w:w="16838" w:h="11906" w:orient="landscape"/>
          <w:pgMar w:top="1418" w:right="720" w:bottom="720" w:left="720" w:header="709" w:footer="709" w:gutter="0"/>
          <w:cols w:space="708"/>
          <w:docGrid w:linePitch="360"/>
        </w:sectPr>
      </w:pPr>
    </w:p>
    <w:p w:rsidR="00E02DEA" w:rsidRPr="0096530E" w:rsidRDefault="00E02DEA" w:rsidP="00E02D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530E">
        <w:rPr>
          <w:rFonts w:ascii="Times New Roman" w:eastAsia="Times New Roman" w:hAnsi="Times New Roman"/>
          <w:b/>
          <w:sz w:val="28"/>
          <w:szCs w:val="28"/>
        </w:rPr>
        <w:lastRenderedPageBreak/>
        <w:t>Календарно-тематическое  планирование. 10 класс</w:t>
      </w:r>
    </w:p>
    <w:tbl>
      <w:tblPr>
        <w:tblW w:w="16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520"/>
        <w:gridCol w:w="756"/>
        <w:gridCol w:w="764"/>
        <w:gridCol w:w="6210"/>
        <w:gridCol w:w="39"/>
        <w:gridCol w:w="6198"/>
        <w:gridCol w:w="39"/>
        <w:gridCol w:w="73"/>
      </w:tblGrid>
      <w:tr w:rsidR="00E730F9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vMerge w:val="restart"/>
            <w:shd w:val="clear" w:color="auto" w:fill="auto"/>
          </w:tcPr>
          <w:p w:rsidR="00E730F9" w:rsidRPr="00FF484F" w:rsidRDefault="00E730F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8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0" w:type="dxa"/>
            <w:vMerge w:val="restart"/>
          </w:tcPr>
          <w:p w:rsidR="00E730F9" w:rsidRPr="00FF484F" w:rsidRDefault="00E730F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20" w:type="dxa"/>
            <w:gridSpan w:val="2"/>
            <w:shd w:val="clear" w:color="auto" w:fill="auto"/>
          </w:tcPr>
          <w:p w:rsidR="00E730F9" w:rsidRPr="00FF484F" w:rsidRDefault="00E730F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84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10" w:type="dxa"/>
            <w:vMerge w:val="restart"/>
            <w:shd w:val="clear" w:color="auto" w:fill="auto"/>
          </w:tcPr>
          <w:p w:rsidR="00E730F9" w:rsidRPr="00FF484F" w:rsidRDefault="00E730F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84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gridSpan w:val="2"/>
            <w:vMerge w:val="restart"/>
            <w:shd w:val="clear" w:color="auto" w:fill="auto"/>
          </w:tcPr>
          <w:p w:rsidR="00E730F9" w:rsidRPr="00FF484F" w:rsidRDefault="00E730F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84F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E730F9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vMerge/>
            <w:shd w:val="clear" w:color="auto" w:fill="auto"/>
          </w:tcPr>
          <w:p w:rsidR="00E730F9" w:rsidRPr="00FF484F" w:rsidRDefault="00E730F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E730F9" w:rsidRPr="00FF484F" w:rsidRDefault="00E730F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730F9" w:rsidRPr="00FF484F" w:rsidRDefault="00E730F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84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4" w:type="dxa"/>
            <w:shd w:val="clear" w:color="auto" w:fill="auto"/>
          </w:tcPr>
          <w:p w:rsidR="00E730F9" w:rsidRPr="00FF484F" w:rsidRDefault="00E730F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10" w:type="dxa"/>
            <w:vMerge/>
            <w:shd w:val="clear" w:color="auto" w:fill="auto"/>
          </w:tcPr>
          <w:p w:rsidR="00E730F9" w:rsidRPr="00FF484F" w:rsidRDefault="00E730F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E730F9" w:rsidRPr="00FF484F" w:rsidRDefault="00E730F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30F9" w:rsidRPr="00FF484F" w:rsidTr="00AE2706">
        <w:trPr>
          <w:gridAfter w:val="2"/>
          <w:wAfter w:w="112" w:type="dxa"/>
          <w:trHeight w:val="20"/>
        </w:trPr>
        <w:tc>
          <w:tcPr>
            <w:tcW w:w="15945" w:type="dxa"/>
            <w:gridSpan w:val="7"/>
            <w:shd w:val="clear" w:color="auto" w:fill="auto"/>
          </w:tcPr>
          <w:p w:rsidR="00E730F9" w:rsidRDefault="008C4E29" w:rsidP="00AC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как средство общения (36</w:t>
            </w:r>
            <w:r w:rsidR="00E730F9" w:rsidRPr="00996E08">
              <w:rPr>
                <w:rFonts w:ascii="Times New Roman" w:hAnsi="Times New Roman"/>
                <w:b/>
                <w:sz w:val="24"/>
                <w:szCs w:val="24"/>
              </w:rPr>
              <w:t xml:space="preserve"> ч) </w:t>
            </w:r>
          </w:p>
          <w:p w:rsidR="00E730F9" w:rsidRPr="00996E08" w:rsidRDefault="00E730F9" w:rsidP="00AC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30F9" w:rsidRPr="000D6504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E730F9" w:rsidRPr="000D6504" w:rsidRDefault="00E730F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E730F9" w:rsidRPr="000D6504" w:rsidRDefault="00E730F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E730F9" w:rsidRPr="000D6504" w:rsidRDefault="00E730F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E730F9" w:rsidRPr="000D6504" w:rsidRDefault="00E730F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</w:tcPr>
          <w:p w:rsidR="00E730F9" w:rsidRPr="000D6504" w:rsidRDefault="00E730F9" w:rsidP="00AC0FA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504">
              <w:rPr>
                <w:rFonts w:ascii="Times New Roman" w:hAnsi="Times New Roman"/>
                <w:bCs/>
                <w:sz w:val="24"/>
                <w:szCs w:val="24"/>
              </w:rPr>
              <w:t>Язык как средство общения</w:t>
            </w:r>
          </w:p>
          <w:p w:rsidR="00E730F9" w:rsidRPr="000D6504" w:rsidRDefault="00E730F9" w:rsidP="00AC0FA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E730F9" w:rsidRPr="000D6504" w:rsidRDefault="00E730F9" w:rsidP="00AC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Чтение, анализ текста</w:t>
            </w:r>
          </w:p>
        </w:tc>
      </w:tr>
      <w:tr w:rsidR="00E730F9" w:rsidRPr="000D6504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E730F9" w:rsidRPr="000D6504" w:rsidRDefault="00E730F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E730F9" w:rsidRPr="000D6504" w:rsidRDefault="00E730F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E730F9" w:rsidRPr="000D6504" w:rsidRDefault="00E730F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E730F9" w:rsidRPr="000D6504" w:rsidRDefault="00E730F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E730F9" w:rsidRPr="000D6504" w:rsidRDefault="00E730F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как </w:t>
            </w:r>
            <w:r w:rsidRPr="000D6504">
              <w:rPr>
                <w:rFonts w:ascii="Times New Roman" w:hAnsi="Times New Roman"/>
                <w:sz w:val="24"/>
                <w:szCs w:val="24"/>
              </w:rPr>
              <w:t>хранитель духовных ценностей нации</w:t>
            </w:r>
          </w:p>
        </w:tc>
        <w:tc>
          <w:tcPr>
            <w:tcW w:w="6198" w:type="dxa"/>
            <w:shd w:val="clear" w:color="auto" w:fill="auto"/>
          </w:tcPr>
          <w:p w:rsidR="00E730F9" w:rsidRPr="000D6504" w:rsidRDefault="00E730F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Наблюдение за использованием в художественных текстах   диалектных слов, просторечий, жаргонной лексики</w:t>
            </w:r>
          </w:p>
        </w:tc>
      </w:tr>
      <w:tr w:rsidR="00E730F9" w:rsidRPr="000D6504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E730F9" w:rsidRPr="000D6504" w:rsidRDefault="00E730F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E730F9" w:rsidRPr="000D6504" w:rsidRDefault="00E730F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E730F9" w:rsidRPr="000D6504" w:rsidRDefault="00E730F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E730F9" w:rsidRPr="000D6504" w:rsidRDefault="00E730F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E730F9" w:rsidRPr="000D6504" w:rsidRDefault="00E730F9" w:rsidP="00AC0FA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504">
              <w:rPr>
                <w:rFonts w:ascii="Times New Roman" w:hAnsi="Times New Roman"/>
                <w:bCs/>
                <w:sz w:val="24"/>
                <w:szCs w:val="24"/>
              </w:rPr>
              <w:t xml:space="preserve">Орфография (повторение </w:t>
            </w:r>
            <w:proofErr w:type="gramStart"/>
            <w:r w:rsidRPr="000D6504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0D6504">
              <w:rPr>
                <w:rFonts w:ascii="Times New Roman" w:hAnsi="Times New Roman"/>
                <w:bCs/>
                <w:sz w:val="24"/>
                <w:szCs w:val="24"/>
              </w:rPr>
              <w:t xml:space="preserve"> в 5-9-ых классах)</w:t>
            </w:r>
          </w:p>
        </w:tc>
        <w:tc>
          <w:tcPr>
            <w:tcW w:w="6198" w:type="dxa"/>
            <w:shd w:val="clear" w:color="auto" w:fill="auto"/>
          </w:tcPr>
          <w:p w:rsidR="00E5783E" w:rsidRPr="000D6504" w:rsidRDefault="00E5783E" w:rsidP="00AC0F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504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0D6504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D6504">
              <w:rPr>
                <w:rFonts w:ascii="Times New Roman" w:eastAsia="Times New Roman" w:hAnsi="Times New Roman"/>
                <w:sz w:val="24"/>
                <w:szCs w:val="24"/>
              </w:rPr>
              <w:t xml:space="preserve"> по орфографии</w:t>
            </w:r>
          </w:p>
          <w:p w:rsidR="00E5783E" w:rsidRPr="000D6504" w:rsidRDefault="00E5783E" w:rsidP="00AC0F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504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0D6504">
              <w:rPr>
                <w:rFonts w:ascii="Times New Roman" w:eastAsia="Times New Roman" w:hAnsi="Times New Roman"/>
                <w:sz w:val="24"/>
                <w:szCs w:val="24"/>
              </w:rPr>
              <w:t>опыта стилистического анализа текстов разных функциональных разновидностей языка</w:t>
            </w:r>
            <w:proofErr w:type="gramEnd"/>
            <w:r w:rsidRPr="000D6504">
              <w:rPr>
                <w:rFonts w:ascii="Times New Roman" w:eastAsia="Times New Roman" w:hAnsi="Times New Roman"/>
                <w:sz w:val="24"/>
                <w:szCs w:val="24"/>
              </w:rPr>
              <w:t xml:space="preserve">. Установление принадлежности текста к определённой  функциональной разновидности, </w:t>
            </w:r>
            <w:proofErr w:type="spellStart"/>
            <w:r w:rsidRPr="000D6504">
              <w:rPr>
                <w:rFonts w:ascii="Times New Roman" w:eastAsia="Times New Roman" w:hAnsi="Times New Roman"/>
                <w:sz w:val="24"/>
                <w:szCs w:val="24"/>
              </w:rPr>
              <w:t>подстилю</w:t>
            </w:r>
            <w:proofErr w:type="spellEnd"/>
            <w:r w:rsidRPr="000D6504">
              <w:rPr>
                <w:rFonts w:ascii="Times New Roman" w:eastAsia="Times New Roman" w:hAnsi="Times New Roman"/>
                <w:sz w:val="24"/>
                <w:szCs w:val="24"/>
              </w:rPr>
              <w:t xml:space="preserve">, жанру речи   (на основе изученного  ранее). </w:t>
            </w:r>
          </w:p>
          <w:p w:rsidR="00E730F9" w:rsidRPr="000D6504" w:rsidRDefault="00E730F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F9" w:rsidRPr="000D6504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E730F9" w:rsidRPr="000D6504" w:rsidRDefault="00E730F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</w:tcPr>
          <w:p w:rsidR="00E730F9" w:rsidRPr="000D6504" w:rsidRDefault="00E730F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E730F9" w:rsidRPr="000D6504" w:rsidRDefault="00E730F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E730F9" w:rsidRPr="000D6504" w:rsidRDefault="00E730F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E730F9" w:rsidRPr="000D6504" w:rsidRDefault="00E730F9" w:rsidP="00AC0FA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504">
              <w:rPr>
                <w:rFonts w:ascii="Times New Roman" w:hAnsi="Times New Roman"/>
                <w:bCs/>
                <w:sz w:val="24"/>
                <w:szCs w:val="24"/>
              </w:rPr>
              <w:t xml:space="preserve">Пунктуация (повторение </w:t>
            </w:r>
            <w:proofErr w:type="gramStart"/>
            <w:r w:rsidRPr="000D6504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0D6504">
              <w:rPr>
                <w:rFonts w:ascii="Times New Roman" w:hAnsi="Times New Roman"/>
                <w:bCs/>
                <w:sz w:val="24"/>
                <w:szCs w:val="24"/>
              </w:rPr>
              <w:t xml:space="preserve"> в 5-9-ых классах)</w:t>
            </w:r>
          </w:p>
        </w:tc>
        <w:tc>
          <w:tcPr>
            <w:tcW w:w="6198" w:type="dxa"/>
            <w:shd w:val="clear" w:color="auto" w:fill="auto"/>
          </w:tcPr>
          <w:p w:rsidR="00E5783E" w:rsidRPr="000D6504" w:rsidRDefault="00E5783E" w:rsidP="00AC0F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504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0D6504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D6504">
              <w:rPr>
                <w:rFonts w:ascii="Times New Roman" w:eastAsia="Times New Roman" w:hAnsi="Times New Roman"/>
                <w:sz w:val="24"/>
                <w:szCs w:val="24"/>
              </w:rPr>
              <w:t xml:space="preserve"> по пунктуации</w:t>
            </w:r>
          </w:p>
          <w:p w:rsidR="00E730F9" w:rsidRPr="000D6504" w:rsidRDefault="00E5783E" w:rsidP="00AC0F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0D6504">
              <w:rPr>
                <w:rFonts w:ascii="Times New Roman" w:eastAsia="Times New Roman" w:hAnsi="Times New Roman"/>
                <w:sz w:val="24"/>
                <w:szCs w:val="24"/>
              </w:rPr>
              <w:t>опыта стилистического анализа текстов разных функциональных разновидностей языка</w:t>
            </w:r>
            <w:proofErr w:type="gramEnd"/>
            <w:r w:rsidRPr="000D6504">
              <w:rPr>
                <w:rFonts w:ascii="Times New Roman" w:eastAsia="Times New Roman" w:hAnsi="Times New Roman"/>
                <w:sz w:val="24"/>
                <w:szCs w:val="24"/>
              </w:rPr>
              <w:t xml:space="preserve">. Установление принадлежности текста к определённой  функциональной разновидности, </w:t>
            </w:r>
            <w:proofErr w:type="spellStart"/>
            <w:r w:rsidRPr="000D6504">
              <w:rPr>
                <w:rFonts w:ascii="Times New Roman" w:eastAsia="Times New Roman" w:hAnsi="Times New Roman"/>
                <w:sz w:val="24"/>
                <w:szCs w:val="24"/>
              </w:rPr>
              <w:t>подстилю</w:t>
            </w:r>
            <w:proofErr w:type="spellEnd"/>
            <w:r w:rsidRPr="000D6504">
              <w:rPr>
                <w:rFonts w:ascii="Times New Roman" w:eastAsia="Times New Roman" w:hAnsi="Times New Roman"/>
                <w:sz w:val="24"/>
                <w:szCs w:val="24"/>
              </w:rPr>
              <w:t xml:space="preserve">, жанру речи   (на основе изученного  ранее). </w:t>
            </w:r>
          </w:p>
        </w:tc>
      </w:tr>
      <w:tr w:rsidR="00E5783E" w:rsidRPr="000D6504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речи (повторение </w:t>
            </w:r>
            <w:proofErr w:type="gramStart"/>
            <w:r w:rsidRPr="000D6504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0D6504">
              <w:rPr>
                <w:rFonts w:ascii="Times New Roman" w:hAnsi="Times New Roman"/>
                <w:bCs/>
                <w:sz w:val="24"/>
                <w:szCs w:val="24"/>
              </w:rPr>
              <w:t xml:space="preserve"> в 5-9-ых классах)</w:t>
            </w:r>
          </w:p>
        </w:tc>
        <w:tc>
          <w:tcPr>
            <w:tcW w:w="619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0D6504">
              <w:rPr>
                <w:rFonts w:ascii="Times New Roman" w:eastAsia="Times New Roman" w:hAnsi="Times New Roman"/>
                <w:sz w:val="24"/>
                <w:szCs w:val="24"/>
              </w:rPr>
              <w:t>опыта стилистического анализа текстов разных функциональных разновидностей языка</w:t>
            </w:r>
            <w:proofErr w:type="gramEnd"/>
            <w:r w:rsidRPr="000D6504">
              <w:rPr>
                <w:rFonts w:ascii="Times New Roman" w:eastAsia="Times New Roman" w:hAnsi="Times New Roman"/>
                <w:sz w:val="24"/>
                <w:szCs w:val="24"/>
              </w:rPr>
              <w:t xml:space="preserve">. Установление принадлежности текста к определённой  функциональной разновидности, </w:t>
            </w:r>
            <w:proofErr w:type="spellStart"/>
            <w:r w:rsidRPr="000D6504">
              <w:rPr>
                <w:rFonts w:ascii="Times New Roman" w:eastAsia="Times New Roman" w:hAnsi="Times New Roman"/>
                <w:sz w:val="24"/>
                <w:szCs w:val="24"/>
              </w:rPr>
              <w:t>подстилю</w:t>
            </w:r>
            <w:proofErr w:type="spellEnd"/>
            <w:r w:rsidRPr="000D6504">
              <w:rPr>
                <w:rFonts w:ascii="Times New Roman" w:eastAsia="Times New Roman" w:hAnsi="Times New Roman"/>
                <w:sz w:val="24"/>
                <w:szCs w:val="24"/>
              </w:rPr>
              <w:t>, жанру речи   (на основе изученного  ранее).</w:t>
            </w:r>
          </w:p>
        </w:tc>
      </w:tr>
      <w:tr w:rsidR="00E5783E" w:rsidRPr="000D6504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К.Р.Входной контроль</w:t>
            </w:r>
          </w:p>
        </w:tc>
        <w:tc>
          <w:tcPr>
            <w:tcW w:w="619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Выполнение проверочной работы</w:t>
            </w:r>
          </w:p>
        </w:tc>
      </w:tr>
      <w:tr w:rsidR="00E5783E" w:rsidRPr="000D6504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Анализ контрольной работы. Основные формы существо</w:t>
            </w:r>
            <w:r w:rsidRPr="000D6504">
              <w:rPr>
                <w:rFonts w:ascii="Times New Roman" w:hAnsi="Times New Roman"/>
                <w:sz w:val="24"/>
                <w:szCs w:val="24"/>
              </w:rPr>
              <w:softHyphen/>
              <w:t>вания национального языка</w:t>
            </w:r>
          </w:p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 xml:space="preserve">Объяснение целесообразности/нецелесообразности использования лексики, </w:t>
            </w:r>
            <w:proofErr w:type="spellStart"/>
            <w:r w:rsidRPr="000D6504">
              <w:rPr>
                <w:rFonts w:ascii="Times New Roman" w:hAnsi="Times New Roman"/>
                <w:sz w:val="24"/>
                <w:szCs w:val="24"/>
              </w:rPr>
              <w:t>неявляющейся</w:t>
            </w:r>
            <w:proofErr w:type="spellEnd"/>
            <w:r w:rsidRPr="000D6504">
              <w:rPr>
                <w:rFonts w:ascii="Times New Roman" w:hAnsi="Times New Roman"/>
                <w:sz w:val="24"/>
                <w:szCs w:val="24"/>
              </w:rPr>
              <w:t xml:space="preserve"> принадлежностью литературного языка. </w:t>
            </w:r>
          </w:p>
        </w:tc>
      </w:tr>
      <w:tr w:rsidR="00E5783E" w:rsidRPr="000D6504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20" w:type="dxa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E5783E" w:rsidRPr="000D6504" w:rsidRDefault="00E5783E" w:rsidP="00AC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признаки литературного языка </w:t>
            </w:r>
          </w:p>
        </w:tc>
        <w:tc>
          <w:tcPr>
            <w:tcW w:w="619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Применение на практике основных норм современного русского литературного языка: орфоэпических, лексических, морфологических, синтакси</w:t>
            </w:r>
            <w:r w:rsidRPr="000D6504">
              <w:rPr>
                <w:rFonts w:ascii="Times New Roman" w:hAnsi="Times New Roman"/>
                <w:sz w:val="24"/>
                <w:szCs w:val="24"/>
              </w:rPr>
              <w:softHyphen/>
              <w:t>ческих, стилистических и пра</w:t>
            </w:r>
            <w:r w:rsidRPr="000D6504">
              <w:rPr>
                <w:rFonts w:ascii="Times New Roman" w:hAnsi="Times New Roman"/>
                <w:sz w:val="24"/>
                <w:szCs w:val="24"/>
              </w:rPr>
              <w:softHyphen/>
              <w:t>вописных (орфографических и пунктуационных).</w:t>
            </w:r>
          </w:p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Использование словарей грам</w:t>
            </w:r>
            <w:r w:rsidRPr="000D6504">
              <w:rPr>
                <w:rFonts w:ascii="Times New Roman" w:hAnsi="Times New Roman"/>
                <w:sz w:val="24"/>
                <w:szCs w:val="24"/>
              </w:rPr>
              <w:softHyphen/>
              <w:t>матических трудностей рус</w:t>
            </w:r>
            <w:r w:rsidRPr="000D6504">
              <w:rPr>
                <w:rFonts w:ascii="Times New Roman" w:hAnsi="Times New Roman"/>
                <w:sz w:val="24"/>
                <w:szCs w:val="24"/>
              </w:rPr>
              <w:softHyphen/>
              <w:t>ского языка для получения информац</w:t>
            </w:r>
            <w:proofErr w:type="gramStart"/>
            <w:r w:rsidRPr="000D6504">
              <w:rPr>
                <w:rFonts w:ascii="Times New Roman" w:hAnsi="Times New Roman"/>
                <w:sz w:val="24"/>
                <w:szCs w:val="24"/>
              </w:rPr>
              <w:t>ии о я</w:t>
            </w:r>
            <w:proofErr w:type="gramEnd"/>
            <w:r w:rsidRPr="000D6504">
              <w:rPr>
                <w:rFonts w:ascii="Times New Roman" w:hAnsi="Times New Roman"/>
                <w:sz w:val="24"/>
                <w:szCs w:val="24"/>
              </w:rPr>
              <w:t>зыковой норме.</w:t>
            </w:r>
          </w:p>
        </w:tc>
      </w:tr>
      <w:tr w:rsidR="00E5783E" w:rsidRPr="000D6504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0" w:type="dxa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Социальная роль языка в обще</w:t>
            </w:r>
            <w:r w:rsidRPr="000D6504">
              <w:rPr>
                <w:rFonts w:ascii="Times New Roman" w:hAnsi="Times New Roman"/>
                <w:sz w:val="24"/>
                <w:szCs w:val="24"/>
              </w:rPr>
              <w:softHyphen/>
              <w:t>стве. Активное использование   невербальных средств общени</w:t>
            </w:r>
            <w:proofErr w:type="gramStart"/>
            <w:r w:rsidRPr="000D6504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0D6504">
              <w:rPr>
                <w:rFonts w:ascii="Times New Roman" w:hAnsi="Times New Roman"/>
                <w:sz w:val="24"/>
                <w:szCs w:val="24"/>
              </w:rPr>
              <w:t xml:space="preserve">жесты, мимика, поза).   </w:t>
            </w:r>
          </w:p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Наблюдение за использованием невербальных средств общения в речевой практике и оценка уместности их употребления.</w:t>
            </w:r>
          </w:p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 xml:space="preserve">Наблюдение за способами описания мимики и жестов персонажей литературных произведений.   </w:t>
            </w:r>
          </w:p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83E" w:rsidRPr="000D6504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 xml:space="preserve">Монолог, диалог и </w:t>
            </w:r>
            <w:proofErr w:type="spellStart"/>
            <w:r w:rsidRPr="000D6504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0D6504">
              <w:rPr>
                <w:rFonts w:ascii="Times New Roman" w:hAnsi="Times New Roman"/>
                <w:sz w:val="24"/>
                <w:szCs w:val="24"/>
              </w:rPr>
              <w:t xml:space="preserve"> как основные разновидности речи.</w:t>
            </w:r>
          </w:p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Анализ примеров внутреннего и внешнего монолога героя литературного произведения и объяснение роли монолога в художественном тексте.</w:t>
            </w:r>
          </w:p>
        </w:tc>
      </w:tr>
      <w:tr w:rsidR="00E5783E" w:rsidRPr="000D6504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Виды монологич</w:t>
            </w:r>
            <w:r w:rsidR="00076DAF">
              <w:rPr>
                <w:rFonts w:ascii="Times New Roman" w:hAnsi="Times New Roman"/>
                <w:sz w:val="24"/>
                <w:szCs w:val="24"/>
              </w:rPr>
              <w:t>еской речи по цели высказывания</w:t>
            </w:r>
          </w:p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об эсперанто в виде </w:t>
            </w:r>
            <w:proofErr w:type="spellStart"/>
            <w:r w:rsidRPr="000D6504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0D6504">
              <w:rPr>
                <w:rFonts w:ascii="Times New Roman" w:hAnsi="Times New Roman"/>
                <w:sz w:val="24"/>
                <w:szCs w:val="24"/>
              </w:rPr>
              <w:t xml:space="preserve"> презентации.</w:t>
            </w:r>
          </w:p>
        </w:tc>
      </w:tr>
      <w:tr w:rsidR="00E5783E" w:rsidRPr="000D6504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Основные особенности устной речи</w:t>
            </w:r>
          </w:p>
        </w:tc>
        <w:tc>
          <w:tcPr>
            <w:tcW w:w="619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Анализ устного высказывания с целью определения основных его особенностей, характерных для   устной речи.</w:t>
            </w:r>
          </w:p>
        </w:tc>
      </w:tr>
      <w:tr w:rsidR="00E5783E" w:rsidRPr="000D6504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Типичные недостатки устной речи</w:t>
            </w:r>
          </w:p>
        </w:tc>
        <w:tc>
          <w:tcPr>
            <w:tcW w:w="619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Анализ и оценка устной речи с точки зрения проявления в ней типичных недостатков (интонационной и грамматической</w:t>
            </w:r>
            <w:r w:rsidRPr="000D6504">
              <w:rPr>
                <w:rFonts w:ascii="Times New Roman" w:hAnsi="Times New Roman"/>
                <w:bCs/>
                <w:sz w:val="24"/>
                <w:szCs w:val="24"/>
              </w:rPr>
              <w:t xml:space="preserve"> нерасчлененности</w:t>
            </w:r>
            <w:r w:rsidRPr="000D6504">
              <w:rPr>
                <w:rFonts w:ascii="Times New Roman" w:hAnsi="Times New Roman"/>
                <w:sz w:val="24"/>
                <w:szCs w:val="24"/>
              </w:rPr>
              <w:t xml:space="preserve">, бедности).  </w:t>
            </w:r>
          </w:p>
        </w:tc>
      </w:tr>
      <w:tr w:rsidR="00E5783E" w:rsidRPr="000D6504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0" w:type="dxa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 xml:space="preserve">Различные формы фиксации устной речи </w:t>
            </w:r>
          </w:p>
        </w:tc>
        <w:tc>
          <w:tcPr>
            <w:tcW w:w="619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 xml:space="preserve">Наблюдение за различными формами фиксации устной речи (фонетическая транскрипция, интонационная разметка текста, использование современных звукозаписывающих технических средств). </w:t>
            </w:r>
          </w:p>
        </w:tc>
      </w:tr>
      <w:tr w:rsidR="00E5783E" w:rsidRPr="00FF484F" w:rsidTr="00AE2706">
        <w:trPr>
          <w:trHeight w:val="20"/>
        </w:trPr>
        <w:tc>
          <w:tcPr>
            <w:tcW w:w="45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0" w:type="dxa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 xml:space="preserve">Письменная форма речи как речь, созданная с помощью   </w:t>
            </w:r>
            <w:r w:rsidRPr="000D6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графических знаков на бумаге, экране монитора, мобильного телефона и </w:t>
            </w:r>
            <w:proofErr w:type="spellStart"/>
            <w:r w:rsidRPr="000D650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0D650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310" w:type="dxa"/>
            <w:gridSpan w:val="3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письменного высказывания с целью определения </w:t>
            </w:r>
            <w:r w:rsidRPr="000D6504">
              <w:rPr>
                <w:rFonts w:ascii="Times New Roman" w:hAnsi="Times New Roman"/>
                <w:sz w:val="24"/>
                <w:szCs w:val="24"/>
              </w:rPr>
              <w:lastRenderedPageBreak/>
              <w:t>основных его особенностей, характерных для   письменной речи.</w:t>
            </w:r>
          </w:p>
        </w:tc>
      </w:tr>
      <w:tr w:rsidR="00E5783E" w:rsidRPr="00FF484F" w:rsidTr="00AE2706">
        <w:trPr>
          <w:trHeight w:val="20"/>
        </w:trPr>
        <w:tc>
          <w:tcPr>
            <w:tcW w:w="45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20" w:type="dxa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504">
              <w:rPr>
                <w:rFonts w:ascii="Times New Roman" w:hAnsi="Times New Roman"/>
                <w:sz w:val="24"/>
                <w:szCs w:val="24"/>
              </w:rPr>
              <w:t>Основные жанры: письма, записки, деловые бумаги, рецензии, статьи, репортажи, сочинения, конспекты, планы, рефераты и т.п.</w:t>
            </w:r>
            <w:proofErr w:type="gramEnd"/>
          </w:p>
        </w:tc>
        <w:tc>
          <w:tcPr>
            <w:tcW w:w="6310" w:type="dxa"/>
            <w:gridSpan w:val="3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 xml:space="preserve">Наблюдение за использованием в письменной речи различных способов графического выделения важных для передачи смысла фрагментов печатного текста.   </w:t>
            </w:r>
          </w:p>
        </w:tc>
      </w:tr>
      <w:tr w:rsidR="00E5783E" w:rsidRPr="00FF484F" w:rsidTr="00AE2706">
        <w:trPr>
          <w:trHeight w:val="20"/>
        </w:trPr>
        <w:tc>
          <w:tcPr>
            <w:tcW w:w="45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0" w:type="dxa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К.Р. «Нормы русского литературного языка». Анализ контрольной работы</w:t>
            </w:r>
          </w:p>
        </w:tc>
        <w:tc>
          <w:tcPr>
            <w:tcW w:w="6310" w:type="dxa"/>
            <w:gridSpan w:val="3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 xml:space="preserve">Анализ письменного текста с точки зрения соответствия его основным требованиям, предъявляющимся к письменному высказыванию. Объяснение роли письма (написание письменных высказываний в виде сочинений-миниатюр, письменных ответов на поставленный вопрос, изложений и т.п.) для развития устной речи и   речи внутренней, обращённой к самому себе и связанной с процессами мышления, </w:t>
            </w:r>
            <w:proofErr w:type="spellStart"/>
            <w:r w:rsidRPr="000D6504"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  <w:r w:rsidRPr="000D6504">
              <w:rPr>
                <w:rFonts w:ascii="Times New Roman" w:hAnsi="Times New Roman"/>
                <w:sz w:val="24"/>
                <w:szCs w:val="24"/>
              </w:rPr>
              <w:t>, регуляции своего поведения</w:t>
            </w:r>
          </w:p>
        </w:tc>
      </w:tr>
      <w:tr w:rsidR="00E5783E" w:rsidRPr="000D6504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0" w:type="dxa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Необходимые условия успешного, эффективного общения</w:t>
            </w:r>
          </w:p>
        </w:tc>
        <w:tc>
          <w:tcPr>
            <w:tcW w:w="619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Анализ речевых ситуаций с целью выявления нарушений основных условий эффективного общения.</w:t>
            </w:r>
          </w:p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83E" w:rsidRPr="000D6504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20" w:type="dxa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 xml:space="preserve">Прецедентные тексты </w:t>
            </w:r>
          </w:p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речевых ситуаций, в которых причиной коммуникативной неудачи является недостаточный объём культурологических знаний собеседника. </w:t>
            </w:r>
          </w:p>
        </w:tc>
      </w:tr>
      <w:tr w:rsidR="00E5783E" w:rsidRPr="000D6504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Р.Р.Сочинение рассуждение по художественному тексту</w:t>
            </w:r>
          </w:p>
        </w:tc>
        <w:tc>
          <w:tcPr>
            <w:tcW w:w="619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Наблюдение за уместностью использования разных видов вопроса в разных</w:t>
            </w:r>
            <w:r w:rsidR="007F42BC" w:rsidRPr="000D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504">
              <w:rPr>
                <w:rFonts w:ascii="Times New Roman" w:hAnsi="Times New Roman"/>
                <w:sz w:val="24"/>
                <w:szCs w:val="24"/>
              </w:rPr>
              <w:t xml:space="preserve">ситуациях общения.   </w:t>
            </w:r>
          </w:p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83E" w:rsidRPr="000D6504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20" w:type="dxa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Анализ работы. Типичные коммуникативные неудачи, встречающиеся в письменных экзаменац</w:t>
            </w:r>
            <w:r w:rsidR="007F42BC" w:rsidRPr="000D6504">
              <w:rPr>
                <w:rFonts w:ascii="Times New Roman" w:hAnsi="Times New Roman"/>
                <w:sz w:val="24"/>
                <w:szCs w:val="24"/>
              </w:rPr>
              <w:t>ионных работах старшеклассников</w:t>
            </w:r>
            <w:r w:rsidRPr="000D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98" w:type="dxa"/>
            <w:shd w:val="clear" w:color="auto" w:fill="auto"/>
          </w:tcPr>
          <w:p w:rsidR="00E5783E" w:rsidRPr="000D6504" w:rsidRDefault="00E5783E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 xml:space="preserve">Анализ и редактирование фрагментов из сочинений старшеклассников с целью исправления ошибок и коммуникативных недочётов </w:t>
            </w:r>
          </w:p>
        </w:tc>
      </w:tr>
      <w:tr w:rsidR="007F42BC" w:rsidRPr="000D6504" w:rsidTr="00AE2706">
        <w:trPr>
          <w:gridAfter w:val="2"/>
          <w:wAfter w:w="112" w:type="dxa"/>
          <w:trHeight w:val="20"/>
        </w:trPr>
        <w:tc>
          <w:tcPr>
            <w:tcW w:w="15945" w:type="dxa"/>
            <w:gridSpan w:val="7"/>
            <w:shd w:val="clear" w:color="auto" w:fill="auto"/>
          </w:tcPr>
          <w:p w:rsidR="007F42BC" w:rsidRPr="000D6504" w:rsidRDefault="007F42BC" w:rsidP="00AC0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504">
              <w:rPr>
                <w:rFonts w:ascii="Times New Roman" w:hAnsi="Times New Roman"/>
                <w:b/>
                <w:sz w:val="24"/>
                <w:szCs w:val="24"/>
              </w:rPr>
              <w:t>Виды речевой деятельности и инфо</w:t>
            </w:r>
            <w:r w:rsidR="00763F89">
              <w:rPr>
                <w:rFonts w:ascii="Times New Roman" w:hAnsi="Times New Roman"/>
                <w:b/>
                <w:sz w:val="24"/>
                <w:szCs w:val="24"/>
              </w:rPr>
              <w:t>рмационная переработка текста (</w:t>
            </w:r>
            <w:r w:rsidRPr="000D65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63F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D650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7F42BC" w:rsidRPr="000D6504" w:rsidRDefault="007F42BC" w:rsidP="00AC0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BC" w:rsidRPr="000D6504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7F42BC" w:rsidRPr="000D6504" w:rsidRDefault="007F42BC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20" w:type="dxa"/>
          </w:tcPr>
          <w:p w:rsidR="007F42BC" w:rsidRPr="000D6504" w:rsidRDefault="007F42BC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F42BC" w:rsidRPr="000D6504" w:rsidRDefault="007F42BC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F42BC" w:rsidRPr="000D6504" w:rsidRDefault="007F42BC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7F42BC" w:rsidRPr="000D6504" w:rsidRDefault="007F42BC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6198" w:type="dxa"/>
            <w:shd w:val="clear" w:color="auto" w:fill="auto"/>
          </w:tcPr>
          <w:p w:rsidR="007F42BC" w:rsidRPr="000D6504" w:rsidRDefault="007F42BC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 xml:space="preserve">Анализ памяток-инструкций («Как читать текст, чтобы понять его содержание», «Как слушать текст, чтобы </w:t>
            </w:r>
            <w:r w:rsidRPr="000D6504">
              <w:rPr>
                <w:rFonts w:ascii="Times New Roman" w:hAnsi="Times New Roman"/>
                <w:sz w:val="24"/>
                <w:szCs w:val="24"/>
              </w:rPr>
              <w:lastRenderedPageBreak/>
              <w:t>понять его содержание», «Как писать сочинение», «О чём нужно помнить, выступая перед аудиторией с докладом, сообщением» и др.)  с точки зрения   особенностей вида речевой деятельности, который помогает организовать каждая из них.</w:t>
            </w:r>
          </w:p>
        </w:tc>
      </w:tr>
      <w:tr w:rsidR="007F42BC" w:rsidRPr="000D6504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7F42BC" w:rsidRPr="000D6504" w:rsidRDefault="007F42BC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20" w:type="dxa"/>
          </w:tcPr>
          <w:p w:rsidR="007F42BC" w:rsidRPr="000D6504" w:rsidRDefault="007F42BC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F42BC" w:rsidRPr="000D6504" w:rsidRDefault="007F42BC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F42BC" w:rsidRPr="000D6504" w:rsidRDefault="007F42BC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7F42BC" w:rsidRPr="000D6504" w:rsidRDefault="007F42BC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 xml:space="preserve">Четыре этапа речевой деятельности </w:t>
            </w:r>
          </w:p>
          <w:p w:rsidR="007F42BC" w:rsidRPr="000D6504" w:rsidRDefault="007F42BC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7F42BC" w:rsidRPr="000D6504" w:rsidRDefault="007F42BC" w:rsidP="00AC0F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6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памяток-инструкций («Как читать текст, чтобы понять его содержание», «Как слушать текст, чтобы понять его содержание», «Как писать сочинение», «О чём нужно помнить, выступая перед аудиторией с докладом, сообщением» и др.)  </w:t>
            </w:r>
            <w:r w:rsidRPr="000D6504">
              <w:rPr>
                <w:rFonts w:ascii="Times New Roman" w:eastAsia="Times New Roman" w:hAnsi="Times New Roman"/>
                <w:sz w:val="24"/>
                <w:szCs w:val="24"/>
              </w:rPr>
              <w:t>с точки зрения    отражения в них основных этапов речевой деятельности.</w:t>
            </w:r>
          </w:p>
          <w:p w:rsidR="007F42BC" w:rsidRPr="000D6504" w:rsidRDefault="007F42BC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Наблюдение за способами передачи</w:t>
            </w:r>
            <w:r w:rsidR="000D6504" w:rsidRPr="000D6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6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внутренней речи персонажа литературного произведения (прямая, косвенная, </w:t>
            </w:r>
            <w:proofErr w:type="spellStart"/>
            <w:proofErr w:type="gramStart"/>
            <w:r w:rsidRPr="000D6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несобственно</w:t>
            </w:r>
            <w:proofErr w:type="spellEnd"/>
            <w:r w:rsidR="000D6504" w:rsidRPr="000D6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6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прямая</w:t>
            </w:r>
            <w:proofErr w:type="gramEnd"/>
            <w:r w:rsidRPr="000D65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речь).</w:t>
            </w:r>
          </w:p>
        </w:tc>
      </w:tr>
      <w:tr w:rsidR="007F42BC" w:rsidRPr="00FF484F" w:rsidTr="00AE2706">
        <w:trPr>
          <w:trHeight w:val="20"/>
        </w:trPr>
        <w:tc>
          <w:tcPr>
            <w:tcW w:w="458" w:type="dxa"/>
            <w:shd w:val="clear" w:color="auto" w:fill="auto"/>
          </w:tcPr>
          <w:p w:rsidR="007F42BC" w:rsidRPr="000D6504" w:rsidRDefault="007F42BC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0" w:type="dxa"/>
          </w:tcPr>
          <w:p w:rsidR="007F42BC" w:rsidRPr="000D6504" w:rsidRDefault="007F42BC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F42BC" w:rsidRPr="000D6504" w:rsidRDefault="007F42BC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F42BC" w:rsidRPr="000D6504" w:rsidRDefault="007F42BC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7F42BC" w:rsidRPr="000D6504" w:rsidRDefault="007F42BC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К.Р.Лингвистический анализ текста</w:t>
            </w:r>
          </w:p>
        </w:tc>
        <w:tc>
          <w:tcPr>
            <w:tcW w:w="6310" w:type="dxa"/>
            <w:gridSpan w:val="3"/>
            <w:shd w:val="clear" w:color="auto" w:fill="auto"/>
          </w:tcPr>
          <w:p w:rsidR="007F42BC" w:rsidRPr="000D6504" w:rsidRDefault="007F42BC" w:rsidP="00AC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Выполнение контрольной работы</w:t>
            </w:r>
          </w:p>
        </w:tc>
      </w:tr>
      <w:tr w:rsidR="007F42BC" w:rsidRPr="00FF484F" w:rsidTr="00AE2706">
        <w:trPr>
          <w:trHeight w:val="20"/>
        </w:trPr>
        <w:tc>
          <w:tcPr>
            <w:tcW w:w="458" w:type="dxa"/>
            <w:shd w:val="clear" w:color="auto" w:fill="auto"/>
          </w:tcPr>
          <w:p w:rsidR="007F42BC" w:rsidRPr="000D6504" w:rsidRDefault="007F42BC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20" w:type="dxa"/>
          </w:tcPr>
          <w:p w:rsidR="007F42BC" w:rsidRPr="000D6504" w:rsidRDefault="000D6504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F42BC" w:rsidRPr="000D6504" w:rsidRDefault="007F42BC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F42BC" w:rsidRPr="000D6504" w:rsidRDefault="007F42BC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7F42BC" w:rsidRPr="000D6504" w:rsidRDefault="007F42BC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 xml:space="preserve">Анализ работы. Типичные коммуникативные неудачи, встречающиеся в письменных экзаменационных работах старшеклассников </w:t>
            </w:r>
          </w:p>
        </w:tc>
        <w:tc>
          <w:tcPr>
            <w:tcW w:w="6310" w:type="dxa"/>
            <w:gridSpan w:val="3"/>
            <w:shd w:val="clear" w:color="auto" w:fill="auto"/>
          </w:tcPr>
          <w:p w:rsidR="007F42BC" w:rsidRPr="000D6504" w:rsidRDefault="007F42BC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504">
              <w:rPr>
                <w:rFonts w:ascii="Times New Roman" w:hAnsi="Times New Roman"/>
                <w:sz w:val="24"/>
                <w:szCs w:val="24"/>
              </w:rPr>
              <w:t>Анализ с целью исправления ошибок и коммуникативных недочётов</w:t>
            </w:r>
          </w:p>
        </w:tc>
      </w:tr>
      <w:tr w:rsidR="00763F89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20" w:type="dxa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F89">
              <w:rPr>
                <w:rFonts w:ascii="Times New Roman" w:hAnsi="Times New Roman"/>
                <w:bCs/>
                <w:sz w:val="24"/>
                <w:szCs w:val="24"/>
              </w:rPr>
              <w:t xml:space="preserve">Чтение как процесс </w:t>
            </w:r>
            <w:r w:rsidRPr="00763F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восприятия, осмысления и понимания </w:t>
            </w:r>
            <w:r w:rsidRPr="00763F89">
              <w:rPr>
                <w:rFonts w:ascii="Times New Roman" w:hAnsi="Times New Roman"/>
                <w:bCs/>
                <w:sz w:val="24"/>
                <w:szCs w:val="24"/>
              </w:rPr>
              <w:t xml:space="preserve">письменного высказывания.  </w:t>
            </w:r>
          </w:p>
        </w:tc>
        <w:tc>
          <w:tcPr>
            <w:tcW w:w="619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Анализ написанных работ. Выбор вида чтения в зависимости от коммуникативной задачи.</w:t>
            </w:r>
          </w:p>
        </w:tc>
      </w:tr>
      <w:tr w:rsidR="00763F89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20" w:type="dxa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 xml:space="preserve">Основные виды чтения. </w:t>
            </w:r>
          </w:p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F89">
              <w:rPr>
                <w:rFonts w:ascii="Times New Roman" w:hAnsi="Times New Roman"/>
                <w:sz w:val="24"/>
                <w:szCs w:val="24"/>
              </w:rPr>
              <w:t>М</w:t>
            </w:r>
            <w:r w:rsidRPr="00763F89">
              <w:rPr>
                <w:rFonts w:ascii="Times New Roman" w:hAnsi="Times New Roman"/>
                <w:bCs/>
                <w:sz w:val="24"/>
                <w:szCs w:val="24"/>
              </w:rPr>
              <w:t>аркировка</w:t>
            </w:r>
            <w:r w:rsidRPr="00763F89">
              <w:rPr>
                <w:rFonts w:ascii="Times New Roman" w:hAnsi="Times New Roman"/>
                <w:sz w:val="24"/>
                <w:szCs w:val="24"/>
              </w:rPr>
              <w:t>фрагментов</w:t>
            </w:r>
            <w:proofErr w:type="spellEnd"/>
            <w:r w:rsidRPr="00763F89">
              <w:rPr>
                <w:rFonts w:ascii="Times New Roman" w:hAnsi="Times New Roman"/>
                <w:sz w:val="24"/>
                <w:szCs w:val="24"/>
              </w:rPr>
              <w:t xml:space="preserve"> текста при изучающем чтении (закладки с пометками; подчёркивание карандашом; выделения с помощью маркера; </w:t>
            </w:r>
            <w:proofErr w:type="spellStart"/>
            <w:r w:rsidRPr="00763F89">
              <w:rPr>
                <w:rFonts w:ascii="Times New Roman" w:hAnsi="Times New Roman"/>
                <w:sz w:val="24"/>
                <w:szCs w:val="24"/>
              </w:rPr>
              <w:t>использованиеспециальных</w:t>
            </w:r>
            <w:proofErr w:type="spellEnd"/>
            <w:r w:rsidRPr="00763F89">
              <w:rPr>
                <w:rFonts w:ascii="Times New Roman" w:hAnsi="Times New Roman"/>
                <w:sz w:val="24"/>
                <w:szCs w:val="24"/>
              </w:rPr>
              <w:t xml:space="preserve"> знаков и др.).</w:t>
            </w:r>
          </w:p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89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20" w:type="dxa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763F89">
              <w:rPr>
                <w:rFonts w:ascii="Times New Roman" w:hAnsi="Times New Roman"/>
                <w:sz w:val="24"/>
                <w:szCs w:val="24"/>
              </w:rPr>
              <w:softHyphen/>
              <w:t xml:space="preserve">ные этапы работы с текстом. </w:t>
            </w:r>
          </w:p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BC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7F42BC" w:rsidRDefault="007F42BC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7F42BC" w:rsidRPr="00FF484F" w:rsidRDefault="007F42BC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F42BC" w:rsidRPr="00FF484F" w:rsidRDefault="007F42BC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F42BC" w:rsidRPr="00FF484F" w:rsidRDefault="007F42BC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7" w:type="dxa"/>
            <w:gridSpan w:val="3"/>
            <w:shd w:val="clear" w:color="auto" w:fill="auto"/>
          </w:tcPr>
          <w:p w:rsidR="007F42BC" w:rsidRDefault="007F42BC" w:rsidP="00AC0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5DBF">
              <w:rPr>
                <w:rFonts w:ascii="Times New Roman" w:hAnsi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855D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как вид речевой деятельности </w:t>
            </w:r>
            <w:r w:rsidR="00763F89">
              <w:rPr>
                <w:rFonts w:ascii="Times New Roman" w:hAnsi="Times New Roman"/>
                <w:b/>
                <w:sz w:val="24"/>
                <w:szCs w:val="24"/>
              </w:rPr>
              <w:t xml:space="preserve">(4 </w:t>
            </w:r>
            <w:r w:rsidRPr="00855DB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763F89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20" w:type="dxa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F8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763F89">
              <w:rPr>
                <w:rFonts w:ascii="Times New Roman" w:hAnsi="Times New Roman"/>
                <w:sz w:val="24"/>
                <w:szCs w:val="24"/>
              </w:rPr>
              <w:t xml:space="preserve"> как процесс </w:t>
            </w:r>
            <w:r w:rsidRPr="00763F89">
              <w:rPr>
                <w:rFonts w:ascii="Times New Roman" w:hAnsi="Times New Roman"/>
                <w:iCs/>
                <w:sz w:val="24"/>
                <w:szCs w:val="24"/>
              </w:rPr>
              <w:t xml:space="preserve">восприятия, осмысления и понимания речи говорящего. </w:t>
            </w:r>
          </w:p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763F89" w:rsidRPr="00763F89" w:rsidRDefault="00763F89" w:rsidP="00AC0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Использование разных видов </w:t>
            </w:r>
            <w:proofErr w:type="spellStart"/>
            <w:r w:rsidRPr="0076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76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чтения в зави</w:t>
            </w:r>
            <w:r w:rsidRPr="0076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симости от коммуникативной цели и в процессе </w:t>
            </w:r>
            <w:r w:rsidRPr="0076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подготовки собственного речевого выска</w:t>
            </w:r>
            <w:r w:rsidRPr="0076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зывания.</w:t>
            </w:r>
          </w:p>
          <w:p w:rsidR="00763F89" w:rsidRPr="00763F89" w:rsidRDefault="00763F89" w:rsidP="00AC0F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Использование на уроках по другим предметам коммуникативного опыта    </w:t>
            </w:r>
            <w:proofErr w:type="spellStart"/>
            <w:r w:rsidRPr="0076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76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  </w:t>
            </w:r>
          </w:p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89" w:rsidRPr="00763F89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20" w:type="dxa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 xml:space="preserve">Основные виды </w:t>
            </w:r>
            <w:proofErr w:type="spellStart"/>
            <w:r w:rsidRPr="00763F8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63F89">
              <w:rPr>
                <w:rFonts w:ascii="Times New Roman" w:hAnsi="Times New Roman"/>
                <w:sz w:val="24"/>
                <w:szCs w:val="24"/>
              </w:rPr>
              <w:t xml:space="preserve"> зависимости от необходимой глубины восприятия исходного </w:t>
            </w:r>
            <w:proofErr w:type="spellStart"/>
            <w:r w:rsidRPr="00763F89">
              <w:rPr>
                <w:rFonts w:ascii="Times New Roman" w:hAnsi="Times New Roman"/>
                <w:sz w:val="24"/>
                <w:szCs w:val="24"/>
              </w:rPr>
              <w:t>аудиотекста</w:t>
            </w:r>
            <w:proofErr w:type="spellEnd"/>
          </w:p>
        </w:tc>
        <w:tc>
          <w:tcPr>
            <w:tcW w:w="6198" w:type="dxa"/>
            <w:shd w:val="clear" w:color="auto" w:fill="auto"/>
          </w:tcPr>
          <w:p w:rsidR="00763F89" w:rsidRPr="00763F89" w:rsidRDefault="00763F89" w:rsidP="00A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 xml:space="preserve">Использование разных видов </w:t>
            </w:r>
            <w:proofErr w:type="spellStart"/>
            <w:r w:rsidRPr="00763F8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63F89">
              <w:rPr>
                <w:rFonts w:ascii="Times New Roman" w:hAnsi="Times New Roman"/>
                <w:sz w:val="24"/>
                <w:szCs w:val="24"/>
              </w:rPr>
              <w:t xml:space="preserve"> и чтения в зави</w:t>
            </w:r>
            <w:r w:rsidRPr="00763F89">
              <w:rPr>
                <w:rFonts w:ascii="Times New Roman" w:hAnsi="Times New Roman"/>
                <w:sz w:val="24"/>
                <w:szCs w:val="24"/>
              </w:rPr>
              <w:softHyphen/>
              <w:t>симости от коммуникативной цели и в процессе подготовки собственного речевого выска</w:t>
            </w:r>
            <w:r w:rsidRPr="00763F89">
              <w:rPr>
                <w:rFonts w:ascii="Times New Roman" w:hAnsi="Times New Roman"/>
                <w:sz w:val="24"/>
                <w:szCs w:val="24"/>
              </w:rPr>
              <w:softHyphen/>
              <w:t>зывания.</w:t>
            </w:r>
          </w:p>
          <w:p w:rsidR="00763F89" w:rsidRPr="00763F89" w:rsidRDefault="00763F89" w:rsidP="00AC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 xml:space="preserve">Использование на уроках по другим предметам коммуникативного опыта    </w:t>
            </w:r>
            <w:proofErr w:type="spellStart"/>
            <w:r w:rsidRPr="00763F8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63F89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89" w:rsidRPr="00763F89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0" w:type="dxa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 xml:space="preserve">Р.Р. Изложение </w:t>
            </w:r>
            <w:proofErr w:type="spellStart"/>
            <w:r w:rsidRPr="00763F89">
              <w:rPr>
                <w:rFonts w:ascii="Times New Roman" w:hAnsi="Times New Roman"/>
                <w:sz w:val="24"/>
                <w:szCs w:val="24"/>
              </w:rPr>
              <w:t>аудиотекста</w:t>
            </w:r>
            <w:proofErr w:type="spellEnd"/>
            <w:r w:rsidR="00A12C4F">
              <w:rPr>
                <w:rFonts w:ascii="Times New Roman" w:hAnsi="Times New Roman"/>
                <w:sz w:val="24"/>
                <w:szCs w:val="24"/>
              </w:rPr>
              <w:t>. Анализ работ</w:t>
            </w:r>
          </w:p>
        </w:tc>
        <w:tc>
          <w:tcPr>
            <w:tcW w:w="619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 xml:space="preserve">Использование коммуникативного опыта    </w:t>
            </w:r>
            <w:proofErr w:type="spellStart"/>
            <w:r w:rsidRPr="00763F8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63F89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C4F" w:rsidRPr="00FF484F" w:rsidTr="00AE2706">
        <w:trPr>
          <w:gridAfter w:val="2"/>
          <w:wAfter w:w="112" w:type="dxa"/>
          <w:trHeight w:val="20"/>
        </w:trPr>
        <w:tc>
          <w:tcPr>
            <w:tcW w:w="15945" w:type="dxa"/>
            <w:gridSpan w:val="7"/>
            <w:shd w:val="clear" w:color="auto" w:fill="auto"/>
          </w:tcPr>
          <w:p w:rsidR="00A12C4F" w:rsidRPr="00193A8E" w:rsidRDefault="00A12C4F" w:rsidP="00AC0F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E2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способы информац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ионной переработки прочитанного или прослушанного текста (16 ч)</w:t>
            </w:r>
          </w:p>
        </w:tc>
      </w:tr>
      <w:tr w:rsidR="00763F89" w:rsidRPr="00763F89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20" w:type="dxa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63F89" w:rsidRPr="00FF484F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63F89" w:rsidRPr="00FF484F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Информационная переработка прочитанного или прослушанного текста </w:t>
            </w:r>
          </w:p>
        </w:tc>
        <w:tc>
          <w:tcPr>
            <w:tcW w:w="619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Изложение текста</w:t>
            </w:r>
          </w:p>
        </w:tc>
      </w:tr>
      <w:tr w:rsidR="00763F89" w:rsidRPr="00763F89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20" w:type="dxa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63F89" w:rsidRPr="00FF484F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63F89" w:rsidRPr="00FF484F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 xml:space="preserve">Основные способы </w:t>
            </w:r>
            <w:r w:rsidRPr="00763F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сжатия исходного текста</w:t>
            </w:r>
          </w:p>
        </w:tc>
        <w:tc>
          <w:tcPr>
            <w:tcW w:w="619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 xml:space="preserve">Основные способы </w:t>
            </w:r>
            <w:r w:rsidRPr="00763F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сжатия исходного текста</w:t>
            </w:r>
          </w:p>
        </w:tc>
      </w:tr>
      <w:tr w:rsidR="00763F89" w:rsidRPr="00763F89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20" w:type="dxa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63F89" w:rsidRPr="00FF484F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63F89" w:rsidRPr="00FF484F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bCs/>
                <w:sz w:val="24"/>
                <w:szCs w:val="24"/>
              </w:rPr>
              <w:t>Основные способы информационной переработки и преобразования текста.</w:t>
            </w:r>
          </w:p>
        </w:tc>
        <w:tc>
          <w:tcPr>
            <w:tcW w:w="619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3F89">
              <w:rPr>
                <w:rFonts w:ascii="Times New Roman" w:hAnsi="Times New Roman"/>
                <w:sz w:val="24"/>
                <w:szCs w:val="24"/>
              </w:rPr>
              <w:t>Совершенствование навыков составления разных видов плана н</w:t>
            </w:r>
            <w:r w:rsidRPr="00763F89">
              <w:rPr>
                <w:rFonts w:ascii="Times New Roman" w:hAnsi="Times New Roman"/>
                <w:bCs/>
                <w:sz w:val="24"/>
                <w:szCs w:val="24"/>
              </w:rPr>
              <w:t>азывного, вопросного, тезисного, цитатного) прочитанного или прослушанного текста.</w:t>
            </w:r>
            <w:proofErr w:type="gramEnd"/>
          </w:p>
        </w:tc>
      </w:tr>
      <w:tr w:rsidR="00763F89" w:rsidRPr="00763F89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20" w:type="dxa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63F89" w:rsidRPr="00FF484F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63F89" w:rsidRPr="00FF484F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Виды плана</w:t>
            </w:r>
          </w:p>
        </w:tc>
        <w:tc>
          <w:tcPr>
            <w:tcW w:w="619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63F89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  <w:r w:rsidRPr="00763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навыков составления разных видов плана н</w:t>
            </w:r>
            <w:r w:rsidRPr="00763F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азывного, вопросного, тезисного, цитатного) прочитанного или прослушанного текста.</w:t>
            </w:r>
            <w:proofErr w:type="gramEnd"/>
          </w:p>
        </w:tc>
      </w:tr>
      <w:tr w:rsidR="00763F89" w:rsidRPr="00763F89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0" w:type="dxa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63F89" w:rsidRPr="00FF484F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63F89" w:rsidRPr="00FF484F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Тезисы</w:t>
            </w:r>
          </w:p>
        </w:tc>
        <w:tc>
          <w:tcPr>
            <w:tcW w:w="619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 xml:space="preserve">Составление тезисов </w:t>
            </w:r>
            <w:r w:rsidRPr="00763F89">
              <w:rPr>
                <w:rFonts w:ascii="Times New Roman" w:hAnsi="Times New Roman"/>
                <w:bCs/>
                <w:sz w:val="24"/>
                <w:szCs w:val="24"/>
              </w:rPr>
              <w:t>прочитанного или прослушанного текста.</w:t>
            </w:r>
          </w:p>
        </w:tc>
      </w:tr>
      <w:tr w:rsidR="00763F89" w:rsidRPr="00FF484F" w:rsidTr="00AE2706">
        <w:trPr>
          <w:trHeight w:val="20"/>
        </w:trPr>
        <w:tc>
          <w:tcPr>
            <w:tcW w:w="45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20" w:type="dxa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63F89" w:rsidRPr="00FF484F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63F89" w:rsidRPr="00FF484F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bCs/>
                <w:sz w:val="24"/>
                <w:szCs w:val="24"/>
              </w:rPr>
              <w:t>Аннотация</w:t>
            </w:r>
          </w:p>
        </w:tc>
        <w:tc>
          <w:tcPr>
            <w:tcW w:w="6310" w:type="dxa"/>
            <w:gridSpan w:val="3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Анализ аннотации и самостоятельное составление аннотации прочитанного текста, любимой книги научно-популярного содержания.</w:t>
            </w:r>
          </w:p>
        </w:tc>
      </w:tr>
      <w:tr w:rsidR="00763F89" w:rsidRPr="00FF484F" w:rsidTr="00AE2706">
        <w:trPr>
          <w:trHeight w:val="20"/>
        </w:trPr>
        <w:tc>
          <w:tcPr>
            <w:tcW w:w="45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0" w:type="dxa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63F89" w:rsidRPr="00FF484F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63F89" w:rsidRPr="00FF484F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763F89" w:rsidRPr="00BD6498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DB2"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6310" w:type="dxa"/>
            <w:gridSpan w:val="3"/>
            <w:shd w:val="clear" w:color="auto" w:fill="auto"/>
          </w:tcPr>
          <w:p w:rsidR="00763F89" w:rsidRPr="00193A8E" w:rsidRDefault="00763F89" w:rsidP="00AC0FA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A8E">
              <w:rPr>
                <w:rFonts w:ascii="Times New Roman" w:hAnsi="Times New Roman"/>
                <w:bCs/>
                <w:sz w:val="24"/>
                <w:szCs w:val="24"/>
              </w:rPr>
              <w:t>Основные рекомендации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3A8E">
              <w:rPr>
                <w:rFonts w:ascii="Times New Roman" w:hAnsi="Times New Roman"/>
                <w:bCs/>
                <w:sz w:val="24"/>
                <w:szCs w:val="24"/>
              </w:rPr>
              <w:t>сокращению слов при конспектировании.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3A8E">
              <w:rPr>
                <w:rFonts w:ascii="Times New Roman" w:hAnsi="Times New Roman"/>
                <w:bCs/>
                <w:sz w:val="24"/>
                <w:szCs w:val="24"/>
              </w:rPr>
              <w:t>Анализ конспекта статьи, лекции и самостоятельное составление конспекта прочитанного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3A8E">
              <w:rPr>
                <w:rFonts w:ascii="Times New Roman" w:hAnsi="Times New Roman"/>
                <w:bCs/>
                <w:sz w:val="24"/>
                <w:szCs w:val="24"/>
              </w:rPr>
              <w:t xml:space="preserve">текста. </w:t>
            </w:r>
          </w:p>
        </w:tc>
      </w:tr>
      <w:tr w:rsidR="00763F89" w:rsidRPr="00FF484F" w:rsidTr="00AE2706">
        <w:trPr>
          <w:trHeight w:val="20"/>
        </w:trPr>
        <w:tc>
          <w:tcPr>
            <w:tcW w:w="45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20" w:type="dxa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63F89" w:rsidRPr="00FF484F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63F89" w:rsidRPr="00FF484F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763F89" w:rsidRPr="00BD6498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1F7">
              <w:rPr>
                <w:rFonts w:ascii="Times New Roman" w:hAnsi="Times New Roman"/>
                <w:bCs/>
                <w:sz w:val="24"/>
                <w:szCs w:val="24"/>
              </w:rPr>
              <w:t>Реферат как</w:t>
            </w:r>
            <w:r w:rsidRPr="000D61F7">
              <w:rPr>
                <w:rFonts w:ascii="Times New Roman" w:hAnsi="Times New Roman"/>
                <w:sz w:val="24"/>
                <w:szCs w:val="24"/>
              </w:rPr>
              <w:t xml:space="preserve"> письменный доклад</w:t>
            </w:r>
          </w:p>
        </w:tc>
        <w:tc>
          <w:tcPr>
            <w:tcW w:w="6310" w:type="dxa"/>
            <w:gridSpan w:val="3"/>
            <w:shd w:val="clear" w:color="auto" w:fill="auto"/>
          </w:tcPr>
          <w:p w:rsidR="00763F89" w:rsidRPr="00193A8E" w:rsidRDefault="00763F89" w:rsidP="00AC0FA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1F7">
              <w:rPr>
                <w:rFonts w:ascii="Times New Roman" w:hAnsi="Times New Roman"/>
                <w:bCs/>
                <w:sz w:val="24"/>
                <w:szCs w:val="24"/>
              </w:rPr>
              <w:t>Реферат как итог проведённого мини-исследования или  проектной работы; как демонстрация  знаний по исследуемой проблеме, описание результатов проведённого иссле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дования, формулировка выводов. </w:t>
            </w:r>
          </w:p>
        </w:tc>
      </w:tr>
      <w:tr w:rsidR="00763F89" w:rsidRPr="00FF484F" w:rsidTr="00AE2706">
        <w:trPr>
          <w:trHeight w:val="20"/>
        </w:trPr>
        <w:tc>
          <w:tcPr>
            <w:tcW w:w="45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20" w:type="dxa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63F89" w:rsidRPr="00FF484F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63F89" w:rsidRPr="00FF484F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763F89" w:rsidRPr="00BD6498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1F7">
              <w:rPr>
                <w:rFonts w:ascii="Times New Roman" w:hAnsi="Times New Roman"/>
                <w:bCs/>
                <w:sz w:val="24"/>
                <w:szCs w:val="24"/>
              </w:rPr>
              <w:t>Основные части реферата</w:t>
            </w:r>
          </w:p>
        </w:tc>
        <w:tc>
          <w:tcPr>
            <w:tcW w:w="6310" w:type="dxa"/>
            <w:gridSpan w:val="3"/>
            <w:shd w:val="clear" w:color="auto" w:fill="auto"/>
          </w:tcPr>
          <w:p w:rsidR="00763F89" w:rsidRPr="00FF484F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61F7">
              <w:rPr>
                <w:rFonts w:ascii="Times New Roman" w:hAnsi="Times New Roman"/>
                <w:sz w:val="24"/>
                <w:szCs w:val="24"/>
              </w:rPr>
              <w:t>Типичные языковые конструкции, характерные для реферативного изложения.</w:t>
            </w:r>
          </w:p>
        </w:tc>
      </w:tr>
      <w:tr w:rsidR="00763F89" w:rsidRPr="00FF484F" w:rsidTr="00AE2706">
        <w:trPr>
          <w:trHeight w:val="20"/>
        </w:trPr>
        <w:tc>
          <w:tcPr>
            <w:tcW w:w="45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20" w:type="dxa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763F89" w:rsidRPr="00FF484F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63F89" w:rsidRPr="00FF484F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763F89" w:rsidRPr="000D61F7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1F7">
              <w:rPr>
                <w:rFonts w:ascii="Times New Roman" w:hAnsi="Times New Roman"/>
                <w:sz w:val="24"/>
                <w:szCs w:val="24"/>
              </w:rPr>
              <w:t xml:space="preserve">Рецензия  </w:t>
            </w:r>
          </w:p>
          <w:p w:rsidR="00763F89" w:rsidRPr="00BD6498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  <w:gridSpan w:val="3"/>
            <w:shd w:val="clear" w:color="auto" w:fill="auto"/>
          </w:tcPr>
          <w:p w:rsidR="00763F89" w:rsidRPr="000D61F7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1F7">
              <w:rPr>
                <w:rFonts w:ascii="Times New Roman" w:hAnsi="Times New Roman"/>
                <w:sz w:val="24"/>
                <w:szCs w:val="24"/>
              </w:rPr>
              <w:t>Написан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рецензии на прочитанный или </w:t>
            </w:r>
            <w:r w:rsidRPr="000D61F7">
              <w:rPr>
                <w:rFonts w:ascii="Times New Roman" w:hAnsi="Times New Roman"/>
                <w:sz w:val="24"/>
                <w:szCs w:val="24"/>
              </w:rPr>
              <w:t>прослушанный текст, а также на просмотренное кинематографическое произведение.</w:t>
            </w:r>
          </w:p>
        </w:tc>
      </w:tr>
      <w:tr w:rsidR="00763F89" w:rsidRPr="00FF484F" w:rsidTr="00AE2706">
        <w:trPr>
          <w:trHeight w:val="20"/>
        </w:trPr>
        <w:tc>
          <w:tcPr>
            <w:tcW w:w="458" w:type="dxa"/>
            <w:shd w:val="clear" w:color="auto" w:fill="auto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0" w:type="dxa"/>
          </w:tcPr>
          <w:p w:rsidR="00763F89" w:rsidRPr="00763F89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763F89" w:rsidRPr="00FF484F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63F89" w:rsidRPr="00FF484F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763F89" w:rsidRPr="00BD6498" w:rsidRDefault="00763F89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0D61F7">
              <w:rPr>
                <w:rFonts w:ascii="Times New Roman" w:hAnsi="Times New Roman"/>
                <w:bCs/>
                <w:sz w:val="24"/>
                <w:szCs w:val="24"/>
              </w:rPr>
              <w:t xml:space="preserve">анры научного стиля речи. </w:t>
            </w:r>
            <w:r w:rsidRPr="000D61F7">
              <w:rPr>
                <w:rFonts w:ascii="Times New Roman" w:hAnsi="Times New Roman"/>
                <w:sz w:val="24"/>
                <w:szCs w:val="24"/>
              </w:rPr>
              <w:t>Речевые стандартные обороты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0" w:type="dxa"/>
            <w:gridSpan w:val="3"/>
            <w:shd w:val="clear" w:color="auto" w:fill="auto"/>
          </w:tcPr>
          <w:p w:rsidR="00763F89" w:rsidRPr="00FF484F" w:rsidRDefault="00763F89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61F7">
              <w:rPr>
                <w:rFonts w:ascii="Times New Roman" w:hAnsi="Times New Roman"/>
                <w:sz w:val="24"/>
                <w:szCs w:val="24"/>
              </w:rPr>
              <w:t>Использование  определённых стандартных языковых средст</w:t>
            </w:r>
            <w:r w:rsidRPr="000D61F7">
              <w:rPr>
                <w:rFonts w:ascii="Times New Roman" w:hAnsi="Times New Roman"/>
                <w:sz w:val="24"/>
                <w:szCs w:val="24"/>
              </w:rPr>
              <w:softHyphen/>
              <w:t xml:space="preserve">в (речевых клише,  штампов научной речи) при составлении  </w:t>
            </w:r>
            <w:r w:rsidRPr="000D61F7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0D61F7">
              <w:rPr>
                <w:rFonts w:ascii="Times New Roman" w:hAnsi="Times New Roman"/>
                <w:bCs/>
                <w:sz w:val="24"/>
                <w:szCs w:val="24"/>
              </w:rPr>
              <w:t>ланов, тезисов, аннотаций, 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нспектов, рефератов, рецензий.</w:t>
            </w:r>
            <w:proofErr w:type="gramEnd"/>
          </w:p>
        </w:tc>
      </w:tr>
      <w:tr w:rsidR="007F42BC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7F42BC" w:rsidRPr="00680D15" w:rsidRDefault="007F42BC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7F42BC" w:rsidRPr="00FF484F" w:rsidRDefault="007F42BC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F42BC" w:rsidRPr="00FF484F" w:rsidRDefault="007F42BC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F42BC" w:rsidRPr="00FF484F" w:rsidRDefault="007F42BC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7" w:type="dxa"/>
            <w:gridSpan w:val="3"/>
            <w:shd w:val="clear" w:color="auto" w:fill="auto"/>
          </w:tcPr>
          <w:p w:rsidR="007F42BC" w:rsidRPr="00FF484F" w:rsidRDefault="007F42BC" w:rsidP="00AC0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380">
              <w:rPr>
                <w:rFonts w:ascii="Times New Roman" w:hAnsi="Times New Roman"/>
                <w:b/>
                <w:bCs/>
                <w:sz w:val="24"/>
                <w:szCs w:val="24"/>
              </w:rPr>
              <w:t>Говорение как вид речевой деятельности</w:t>
            </w:r>
            <w:r w:rsidR="00A12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A4786">
              <w:rPr>
                <w:rFonts w:ascii="Times New Roman" w:hAnsi="Times New Roman"/>
                <w:b/>
                <w:sz w:val="24"/>
                <w:szCs w:val="24"/>
              </w:rPr>
              <w:t xml:space="preserve">(8 </w:t>
            </w:r>
            <w:r w:rsidRPr="00906380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5A4786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20" w:type="dxa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5A4786" w:rsidRPr="00BD6498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380">
              <w:rPr>
                <w:rFonts w:ascii="Times New Roman" w:hAnsi="Times New Roman"/>
                <w:sz w:val="24"/>
                <w:szCs w:val="24"/>
              </w:rPr>
              <w:t>Гово</w:t>
            </w:r>
            <w:r>
              <w:rPr>
                <w:rFonts w:ascii="Times New Roman" w:hAnsi="Times New Roman"/>
                <w:sz w:val="24"/>
                <w:szCs w:val="24"/>
              </w:rPr>
              <w:t>рение вид речевой деятельности.</w:t>
            </w:r>
          </w:p>
        </w:tc>
        <w:tc>
          <w:tcPr>
            <w:tcW w:w="6198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786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20" w:type="dxa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5A4786" w:rsidRPr="00BD6498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380">
              <w:rPr>
                <w:rFonts w:ascii="Times New Roman" w:hAnsi="Times New Roman"/>
                <w:sz w:val="24"/>
                <w:szCs w:val="24"/>
              </w:rPr>
              <w:t>Основные качества образцовой речи</w:t>
            </w:r>
          </w:p>
        </w:tc>
        <w:tc>
          <w:tcPr>
            <w:tcW w:w="6198" w:type="dxa"/>
            <w:shd w:val="clear" w:color="auto" w:fill="auto"/>
          </w:tcPr>
          <w:p w:rsidR="005A4786" w:rsidRPr="00906380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380">
              <w:rPr>
                <w:rFonts w:ascii="Times New Roman" w:hAnsi="Times New Roman"/>
                <w:sz w:val="24"/>
                <w:szCs w:val="24"/>
              </w:rPr>
              <w:t xml:space="preserve">Анализ примеров образцовой </w:t>
            </w:r>
            <w:proofErr w:type="spellStart"/>
            <w:r w:rsidRPr="00906380">
              <w:rPr>
                <w:rFonts w:ascii="Times New Roman" w:hAnsi="Times New Roman"/>
                <w:sz w:val="24"/>
                <w:szCs w:val="24"/>
              </w:rPr>
              <w:t>аудиоречи</w:t>
            </w:r>
            <w:proofErr w:type="spellEnd"/>
            <w:r w:rsidRPr="00906380">
              <w:rPr>
                <w:rFonts w:ascii="Times New Roman" w:hAnsi="Times New Roman"/>
                <w:sz w:val="24"/>
                <w:szCs w:val="24"/>
              </w:rPr>
              <w:t xml:space="preserve"> с точки зрения соответствия ею основным качествам образцовой речи. </w:t>
            </w:r>
          </w:p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380">
              <w:rPr>
                <w:rFonts w:ascii="Times New Roman" w:hAnsi="Times New Roman"/>
                <w:sz w:val="24"/>
                <w:szCs w:val="24"/>
              </w:rPr>
              <w:t>Наблюдение за смыслоразличительной ролью интонации в устных высказываниях, а также в отрывках из художественных текстов.</w:t>
            </w:r>
          </w:p>
        </w:tc>
      </w:tr>
      <w:tr w:rsidR="005A4786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20" w:type="dxa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5A4786" w:rsidRPr="00BD6498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380">
              <w:rPr>
                <w:rFonts w:ascii="Times New Roman" w:hAnsi="Times New Roman"/>
                <w:sz w:val="24"/>
                <w:szCs w:val="24"/>
              </w:rPr>
              <w:t>Критерии оценивания   устного высказывания учащегося (сообщения, выступления, доклада)</w:t>
            </w:r>
          </w:p>
        </w:tc>
        <w:tc>
          <w:tcPr>
            <w:tcW w:w="6198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380">
              <w:rPr>
                <w:rFonts w:ascii="Times New Roman" w:hAnsi="Times New Roman"/>
                <w:sz w:val="24"/>
                <w:szCs w:val="24"/>
              </w:rPr>
              <w:t xml:space="preserve">Аргументированная оценка устного высказывания учащихся на основе памятки «Как оценивать содержание и речевое оформление  устного высказывания». </w:t>
            </w:r>
          </w:p>
        </w:tc>
      </w:tr>
      <w:tr w:rsidR="005A4786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20" w:type="dxa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5A4786" w:rsidRPr="00906380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3CED">
              <w:rPr>
                <w:rFonts w:ascii="Times New Roman" w:hAnsi="Times New Roman"/>
                <w:sz w:val="24"/>
                <w:szCs w:val="24"/>
              </w:rPr>
              <w:t xml:space="preserve">одержание устного высказывания </w:t>
            </w:r>
          </w:p>
        </w:tc>
        <w:tc>
          <w:tcPr>
            <w:tcW w:w="6198" w:type="dxa"/>
            <w:shd w:val="clear" w:color="auto" w:fill="auto"/>
          </w:tcPr>
          <w:p w:rsidR="005A4786" w:rsidRPr="00906380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C1D">
              <w:rPr>
                <w:rFonts w:ascii="Times New Roman" w:hAnsi="Times New Roman"/>
                <w:sz w:val="24"/>
                <w:szCs w:val="24"/>
              </w:rPr>
              <w:t>Использование на уроках по другим предметам коммуникативного опыта    создания собственного устного высказывания и оценивания чужих устных высказываний.</w:t>
            </w:r>
          </w:p>
        </w:tc>
      </w:tr>
      <w:tr w:rsidR="005A4786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20" w:type="dxa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5A4786" w:rsidRPr="00BD6498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E3CED">
              <w:rPr>
                <w:rFonts w:ascii="Times New Roman" w:hAnsi="Times New Roman"/>
                <w:sz w:val="24"/>
                <w:szCs w:val="24"/>
              </w:rPr>
              <w:t>ечевое оформление устного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  <w:shd w:val="clear" w:color="auto" w:fill="auto"/>
          </w:tcPr>
          <w:p w:rsid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380">
              <w:rPr>
                <w:rFonts w:ascii="Times New Roman" w:hAnsi="Times New Roman"/>
                <w:sz w:val="24"/>
                <w:szCs w:val="24"/>
              </w:rPr>
              <w:t xml:space="preserve">Использование на уроках по другим предметам коммуникативного опыта    создания собственного устного высказывания и оценивания чужих устных </w:t>
            </w:r>
            <w:r w:rsidRPr="00906380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высказываний.</w:t>
            </w:r>
          </w:p>
          <w:p w:rsidR="005A4786" w:rsidRPr="009E3CED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CED">
              <w:rPr>
                <w:rFonts w:ascii="Times New Roman" w:hAnsi="Times New Roman"/>
                <w:sz w:val="24"/>
                <w:szCs w:val="24"/>
              </w:rPr>
              <w:t xml:space="preserve">Подготовка публичного выступления на полемическую тему, требующую </w:t>
            </w:r>
            <w:proofErr w:type="spellStart"/>
            <w:r w:rsidRPr="009E3CED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9E3CED">
              <w:rPr>
                <w:rFonts w:ascii="Times New Roman" w:hAnsi="Times New Roman"/>
                <w:sz w:val="24"/>
                <w:szCs w:val="24"/>
              </w:rPr>
              <w:t xml:space="preserve"> высказать своё согласие или несогласие с предложенным тезисом.  </w:t>
            </w:r>
          </w:p>
          <w:p w:rsidR="005A4786" w:rsidRPr="009E3CED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CED">
              <w:rPr>
                <w:rFonts w:ascii="Times New Roman" w:hAnsi="Times New Roman"/>
                <w:sz w:val="24"/>
                <w:szCs w:val="24"/>
              </w:rPr>
              <w:t xml:space="preserve">Построение публичного выступления по заданной структуре. </w:t>
            </w:r>
          </w:p>
          <w:p w:rsidR="005A4786" w:rsidRPr="00906380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CED">
              <w:rPr>
                <w:rFonts w:ascii="Times New Roman" w:hAnsi="Times New Roman"/>
                <w:sz w:val="24"/>
                <w:szCs w:val="24"/>
              </w:rPr>
              <w:t>Анализ публичного выступления на полемическую тему, оценка его содержания, речевого оформления, соответствия речевой ситуации и коммуникативным задачам.</w:t>
            </w:r>
          </w:p>
        </w:tc>
      </w:tr>
      <w:tr w:rsidR="005A4786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20" w:type="dxa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5A4786" w:rsidRPr="00BD6498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E3CED">
              <w:rPr>
                <w:rFonts w:ascii="Times New Roman" w:hAnsi="Times New Roman"/>
                <w:sz w:val="24"/>
                <w:szCs w:val="24"/>
              </w:rPr>
              <w:t xml:space="preserve">ыразительность речи </w:t>
            </w:r>
          </w:p>
        </w:tc>
        <w:tc>
          <w:tcPr>
            <w:tcW w:w="6198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3CED">
              <w:rPr>
                <w:rFonts w:ascii="Times New Roman" w:hAnsi="Times New Roman"/>
                <w:sz w:val="24"/>
                <w:szCs w:val="24"/>
              </w:rPr>
              <w:t xml:space="preserve">местное использование в речевом высказывании </w:t>
            </w:r>
            <w:proofErr w:type="spellStart"/>
            <w:r w:rsidRPr="009E3CED">
              <w:rPr>
                <w:rFonts w:ascii="Times New Roman" w:hAnsi="Times New Roman"/>
                <w:sz w:val="24"/>
                <w:szCs w:val="24"/>
              </w:rPr>
              <w:t>выразительныхязыковых</w:t>
            </w:r>
            <w:proofErr w:type="spellEnd"/>
            <w:r w:rsidRPr="009E3CED">
              <w:rPr>
                <w:rFonts w:ascii="Times New Roman" w:hAnsi="Times New Roman"/>
                <w:sz w:val="24"/>
                <w:szCs w:val="24"/>
              </w:rPr>
              <w:t xml:space="preserve"> средств (интонационных, лексических, грамматических) в соответствии с заданной речевой ситуацией, коммуникативной целью речи и стилем речи; уместное использование языковых сре</w:t>
            </w:r>
            <w:proofErr w:type="gramStart"/>
            <w:r w:rsidRPr="009E3CED">
              <w:rPr>
                <w:rFonts w:ascii="Times New Roman" w:hAnsi="Times New Roman"/>
                <w:sz w:val="24"/>
                <w:szCs w:val="24"/>
              </w:rPr>
              <w:t>дств  пр</w:t>
            </w:r>
            <w:proofErr w:type="gramEnd"/>
            <w:r w:rsidRPr="009E3CED">
              <w:rPr>
                <w:rFonts w:ascii="Times New Roman" w:hAnsi="Times New Roman"/>
                <w:sz w:val="24"/>
                <w:szCs w:val="24"/>
              </w:rPr>
              <w:t>ивлечения и удерживания  внимания слушателей; уместность и корректность использования невербальных средств  общения - мимика, жесты</w:t>
            </w:r>
          </w:p>
        </w:tc>
      </w:tr>
      <w:tr w:rsidR="005A4786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20" w:type="dxa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 xml:space="preserve">Р.Р.Публичное выступление </w:t>
            </w:r>
          </w:p>
        </w:tc>
        <w:tc>
          <w:tcPr>
            <w:tcW w:w="6198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3CED">
              <w:rPr>
                <w:rFonts w:ascii="Times New Roman" w:hAnsi="Times New Roman"/>
                <w:sz w:val="24"/>
                <w:szCs w:val="24"/>
              </w:rPr>
              <w:t>местное использование в речевом высказывании выразительных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CED">
              <w:rPr>
                <w:rFonts w:ascii="Times New Roman" w:hAnsi="Times New Roman"/>
                <w:sz w:val="24"/>
                <w:szCs w:val="24"/>
              </w:rPr>
              <w:t>языковых средств (интонационных, лексических, грамматических) в соответствии с заданной речевой ситуацией, коммуникативной целью речи и стилем речи; уместное использование языковых сре</w:t>
            </w:r>
            <w:proofErr w:type="gramStart"/>
            <w:r w:rsidRPr="009E3CED">
              <w:rPr>
                <w:rFonts w:ascii="Times New Roman" w:hAnsi="Times New Roman"/>
                <w:sz w:val="24"/>
                <w:szCs w:val="24"/>
              </w:rPr>
              <w:t>дств  пр</w:t>
            </w:r>
            <w:proofErr w:type="gramEnd"/>
            <w:r w:rsidRPr="009E3CED">
              <w:rPr>
                <w:rFonts w:ascii="Times New Roman" w:hAnsi="Times New Roman"/>
                <w:sz w:val="24"/>
                <w:szCs w:val="24"/>
              </w:rPr>
              <w:t>ивлечения и удерживания  внимания слушателей; уместность и корректность использования невербальных средств  общения - мимика, жесты</w:t>
            </w:r>
          </w:p>
        </w:tc>
      </w:tr>
      <w:tr w:rsidR="007F42BC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7F42BC" w:rsidRPr="005A4786" w:rsidRDefault="007F42BC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7F42BC" w:rsidRPr="00FF484F" w:rsidRDefault="007F42BC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F42BC" w:rsidRPr="00FF484F" w:rsidRDefault="007F42BC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F42BC" w:rsidRPr="00FF484F" w:rsidRDefault="007F42BC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7" w:type="dxa"/>
            <w:gridSpan w:val="3"/>
            <w:shd w:val="clear" w:color="auto" w:fill="auto"/>
          </w:tcPr>
          <w:p w:rsidR="007F42BC" w:rsidRPr="00FF484F" w:rsidRDefault="007F42BC" w:rsidP="00AC0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3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Письмо как вид речевой деятельности </w:t>
            </w:r>
            <w:r w:rsidR="001F2EC1">
              <w:rPr>
                <w:rFonts w:ascii="Times New Roman" w:hAnsi="Times New Roman"/>
                <w:b/>
                <w:sz w:val="24"/>
                <w:szCs w:val="24"/>
              </w:rPr>
              <w:t xml:space="preserve">(18 </w:t>
            </w:r>
            <w:r w:rsidRPr="0004330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5A4786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20" w:type="dxa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5A4786" w:rsidRPr="00BD6498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4329">
              <w:rPr>
                <w:rFonts w:ascii="Times New Roman" w:hAnsi="Times New Roman"/>
                <w:bCs/>
                <w:sz w:val="24"/>
                <w:szCs w:val="24"/>
              </w:rPr>
              <w:t>Письмо как вид рече</w:t>
            </w:r>
            <w:r w:rsidR="00A12C4F">
              <w:rPr>
                <w:rFonts w:ascii="Times New Roman" w:hAnsi="Times New Roman"/>
                <w:bCs/>
                <w:sz w:val="24"/>
                <w:szCs w:val="24"/>
              </w:rPr>
              <w:t>вой деятельности</w:t>
            </w:r>
            <w:r w:rsidRPr="002743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98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786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20" w:type="dxa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5A4786" w:rsidRPr="00BD6498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4329">
              <w:rPr>
                <w:rFonts w:ascii="Times New Roman" w:hAnsi="Times New Roman"/>
                <w:sz w:val="24"/>
                <w:szCs w:val="24"/>
              </w:rPr>
              <w:t>Письмо как вид речевой деятельности, востребованный в сфере образования</w:t>
            </w:r>
          </w:p>
        </w:tc>
        <w:tc>
          <w:tcPr>
            <w:tcW w:w="6198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 w:rsidRPr="007F6E35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F6E35">
              <w:rPr>
                <w:rFonts w:ascii="Times New Roman" w:hAnsi="Times New Roman"/>
                <w:sz w:val="24"/>
                <w:szCs w:val="24"/>
              </w:rPr>
              <w:t xml:space="preserve"> письменного высказывания, речевое оформление</w:t>
            </w:r>
          </w:p>
        </w:tc>
      </w:tr>
      <w:tr w:rsidR="005A4786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20" w:type="dxa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5A4786" w:rsidRPr="00274329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74329">
              <w:rPr>
                <w:rFonts w:ascii="Times New Roman" w:hAnsi="Times New Roman"/>
                <w:sz w:val="24"/>
                <w:szCs w:val="24"/>
              </w:rPr>
              <w:t>сновн</w:t>
            </w:r>
            <w:r w:rsidR="00A12C4F">
              <w:rPr>
                <w:rFonts w:ascii="Times New Roman" w:hAnsi="Times New Roman"/>
                <w:sz w:val="24"/>
                <w:szCs w:val="24"/>
              </w:rPr>
              <w:t>ые требования в письменной речи</w:t>
            </w:r>
            <w:r w:rsidRPr="00274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4786" w:rsidRPr="00BD6498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 w:rsidRPr="007F6E35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F6E35">
              <w:rPr>
                <w:rFonts w:ascii="Times New Roman" w:hAnsi="Times New Roman"/>
                <w:sz w:val="24"/>
                <w:szCs w:val="24"/>
              </w:rPr>
              <w:t xml:space="preserve"> письменного высказывания, речевое оформление</w:t>
            </w:r>
          </w:p>
        </w:tc>
      </w:tr>
      <w:tr w:rsidR="005A4786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20" w:type="dxa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5A4786" w:rsidRPr="00BD6498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4329">
              <w:rPr>
                <w:rFonts w:ascii="Times New Roman" w:hAnsi="Times New Roman"/>
                <w:sz w:val="24"/>
                <w:szCs w:val="24"/>
              </w:rPr>
              <w:t>Критерии оценивания   письменного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  <w:shd w:val="clear" w:color="auto" w:fill="auto"/>
          </w:tcPr>
          <w:p w:rsidR="005A4786" w:rsidRPr="007F6E35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</w:t>
            </w:r>
            <w:r w:rsidRPr="007F6E35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F6E35">
              <w:rPr>
                <w:rFonts w:ascii="Times New Roman" w:hAnsi="Times New Roman"/>
                <w:sz w:val="24"/>
                <w:szCs w:val="24"/>
              </w:rPr>
              <w:t xml:space="preserve"> письменного высказывания, речевое оформление</w:t>
            </w:r>
          </w:p>
        </w:tc>
      </w:tr>
      <w:tr w:rsidR="005A4786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20" w:type="dxa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5A4786" w:rsidRPr="00BD6498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4329">
              <w:rPr>
                <w:rFonts w:ascii="Times New Roman" w:hAnsi="Times New Roman"/>
                <w:sz w:val="24"/>
                <w:szCs w:val="24"/>
              </w:rPr>
              <w:t>Роль орфографии и пунк</w:t>
            </w:r>
            <w:r w:rsidRPr="00274329">
              <w:rPr>
                <w:rFonts w:ascii="Times New Roman" w:hAnsi="Times New Roman"/>
                <w:sz w:val="24"/>
                <w:szCs w:val="24"/>
              </w:rPr>
              <w:softHyphen/>
              <w:t xml:space="preserve">туации в письменном общении. </w:t>
            </w:r>
          </w:p>
        </w:tc>
        <w:tc>
          <w:tcPr>
            <w:tcW w:w="6198" w:type="dxa"/>
            <w:shd w:val="clear" w:color="auto" w:fill="auto"/>
          </w:tcPr>
          <w:p w:rsidR="005A4786" w:rsidRPr="002D45E0" w:rsidRDefault="005A4786" w:rsidP="00AC0FA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45E0">
              <w:rPr>
                <w:rFonts w:ascii="Times New Roman" w:eastAsia="Times New Roman" w:hAnsi="Times New Roman"/>
              </w:rPr>
              <w:t xml:space="preserve">Соблюдение орфографических и пунктуационных норм в письменной речи. </w:t>
            </w:r>
          </w:p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786" w:rsidRPr="00FF484F" w:rsidTr="00AE2706">
        <w:trPr>
          <w:gridAfter w:val="1"/>
          <w:wAfter w:w="73" w:type="dxa"/>
          <w:trHeight w:val="20"/>
        </w:trPr>
        <w:tc>
          <w:tcPr>
            <w:tcW w:w="458" w:type="dxa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20" w:type="dxa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5A4786" w:rsidRPr="00BD6498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4329">
              <w:rPr>
                <w:rFonts w:ascii="Times New Roman" w:hAnsi="Times New Roman"/>
                <w:sz w:val="24"/>
                <w:szCs w:val="24"/>
              </w:rPr>
              <w:t>Орфография как система пра</w:t>
            </w:r>
            <w:r w:rsidRPr="00274329">
              <w:rPr>
                <w:rFonts w:ascii="Times New Roman" w:hAnsi="Times New Roman"/>
                <w:sz w:val="24"/>
                <w:szCs w:val="24"/>
              </w:rPr>
              <w:softHyphen/>
              <w:t xml:space="preserve">вил правописания слов и их форм.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A4786" w:rsidRPr="002D45E0" w:rsidRDefault="005A4786" w:rsidP="00AC0FA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45E0">
              <w:rPr>
                <w:rFonts w:ascii="Times New Roman" w:eastAsia="Times New Roman" w:hAnsi="Times New Roman"/>
              </w:rPr>
              <w:t xml:space="preserve">Соблюдение орфографических и пунктуационных норм в письменной речи. </w:t>
            </w:r>
          </w:p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786" w:rsidRPr="00FF484F" w:rsidTr="00AE2706">
        <w:trPr>
          <w:gridAfter w:val="1"/>
          <w:wAfter w:w="73" w:type="dxa"/>
          <w:trHeight w:val="20"/>
        </w:trPr>
        <w:tc>
          <w:tcPr>
            <w:tcW w:w="458" w:type="dxa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20" w:type="dxa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Пунктуация как система пра</w:t>
            </w:r>
            <w:r w:rsidRPr="005A4786">
              <w:rPr>
                <w:rFonts w:ascii="Times New Roman" w:hAnsi="Times New Roman"/>
                <w:sz w:val="24"/>
                <w:szCs w:val="24"/>
              </w:rPr>
              <w:softHyphen/>
              <w:t>вил правописания предло</w:t>
            </w:r>
            <w:r w:rsidRPr="005A4786">
              <w:rPr>
                <w:rFonts w:ascii="Times New Roman" w:hAnsi="Times New Roman"/>
                <w:sz w:val="24"/>
                <w:szCs w:val="24"/>
              </w:rPr>
              <w:softHyphen/>
              <w:t xml:space="preserve">жений.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A4786" w:rsidRPr="005A4786" w:rsidRDefault="005A4786" w:rsidP="00AC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орфографических и пунктуационных норм в письменной речи. </w:t>
            </w:r>
          </w:p>
        </w:tc>
      </w:tr>
      <w:tr w:rsidR="005A4786" w:rsidRPr="00FF484F" w:rsidTr="00AE2706">
        <w:trPr>
          <w:gridAfter w:val="1"/>
          <w:wAfter w:w="73" w:type="dxa"/>
          <w:trHeight w:val="20"/>
        </w:trPr>
        <w:tc>
          <w:tcPr>
            <w:tcW w:w="458" w:type="dxa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20" w:type="dxa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5A4786" w:rsidRPr="005A4786" w:rsidRDefault="009F3E1D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Сочинение-</w:t>
            </w:r>
            <w:r w:rsidR="005A4786" w:rsidRPr="005A4786">
              <w:rPr>
                <w:rFonts w:ascii="Times New Roman" w:hAnsi="Times New Roman"/>
                <w:sz w:val="24"/>
                <w:szCs w:val="24"/>
              </w:rPr>
              <w:t>рассуждение по художественному тексту (подготовка)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A4786" w:rsidRPr="005A4786" w:rsidRDefault="005A4786" w:rsidP="00AC0F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786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орфографических и пунктуационных норм в письменной речи. </w:t>
            </w:r>
          </w:p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786" w:rsidRPr="00FF484F" w:rsidTr="00AE2706">
        <w:trPr>
          <w:gridAfter w:val="1"/>
          <w:wAfter w:w="73" w:type="dxa"/>
          <w:trHeight w:val="20"/>
        </w:trPr>
        <w:tc>
          <w:tcPr>
            <w:tcW w:w="458" w:type="dxa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786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520" w:type="dxa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Р.Р.</w:t>
            </w:r>
            <w:r w:rsidR="009F3E1D">
              <w:rPr>
                <w:rFonts w:ascii="Times New Roman" w:hAnsi="Times New Roman"/>
                <w:sz w:val="24"/>
                <w:szCs w:val="24"/>
              </w:rPr>
              <w:t xml:space="preserve"> Сочинение-</w:t>
            </w:r>
            <w:r w:rsidRPr="005A4786">
              <w:rPr>
                <w:rFonts w:ascii="Times New Roman" w:hAnsi="Times New Roman"/>
                <w:sz w:val="24"/>
                <w:szCs w:val="24"/>
              </w:rPr>
              <w:t>рассуждение по художественному тексту (написание)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Рассуждение по художественному тексту</w:t>
            </w:r>
          </w:p>
        </w:tc>
      </w:tr>
      <w:tr w:rsidR="005A4786" w:rsidRPr="00FF484F" w:rsidTr="00AE2706">
        <w:trPr>
          <w:gridAfter w:val="1"/>
          <w:wAfter w:w="73" w:type="dxa"/>
          <w:trHeight w:val="20"/>
        </w:trPr>
        <w:tc>
          <w:tcPr>
            <w:tcW w:w="458" w:type="dxa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786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520" w:type="dxa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A4786" w:rsidRPr="005A4786" w:rsidRDefault="005A4786" w:rsidP="00AC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орфографических и пунктуационных норм в письменной речи. </w:t>
            </w:r>
          </w:p>
        </w:tc>
      </w:tr>
      <w:tr w:rsidR="005A4786" w:rsidRPr="00FF484F" w:rsidTr="00AE2706">
        <w:trPr>
          <w:gridAfter w:val="1"/>
          <w:wAfter w:w="73" w:type="dxa"/>
          <w:trHeight w:val="20"/>
        </w:trPr>
        <w:tc>
          <w:tcPr>
            <w:tcW w:w="458" w:type="dxa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786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520" w:type="dxa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 xml:space="preserve">Принципы русской пунктуации.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A4786" w:rsidRPr="005A4786" w:rsidRDefault="005A4786" w:rsidP="00AC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орфографических и пунктуационных норм в письменной речи. </w:t>
            </w:r>
          </w:p>
        </w:tc>
      </w:tr>
      <w:tr w:rsidR="005A4786" w:rsidRPr="00FF484F" w:rsidTr="00AE2706">
        <w:trPr>
          <w:gridAfter w:val="1"/>
          <w:wAfter w:w="73" w:type="dxa"/>
          <w:trHeight w:val="20"/>
        </w:trPr>
        <w:tc>
          <w:tcPr>
            <w:tcW w:w="458" w:type="dxa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786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520" w:type="dxa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 xml:space="preserve">Абзац как пунктуационный знак.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A4786" w:rsidRPr="005A4786" w:rsidRDefault="005A4786" w:rsidP="00AC0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орфографических и пунктуационных норм в письменной речи. </w:t>
            </w:r>
          </w:p>
        </w:tc>
      </w:tr>
      <w:tr w:rsidR="005A4786" w:rsidRPr="00FF484F" w:rsidTr="00AE2706">
        <w:trPr>
          <w:gridAfter w:val="1"/>
          <w:wAfter w:w="73" w:type="dxa"/>
          <w:trHeight w:val="20"/>
        </w:trPr>
        <w:tc>
          <w:tcPr>
            <w:tcW w:w="458" w:type="dxa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20" w:type="dxa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5A4786" w:rsidRPr="00BD6498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5E0">
              <w:rPr>
                <w:rFonts w:ascii="Times New Roman" w:hAnsi="Times New Roman"/>
                <w:sz w:val="24"/>
                <w:szCs w:val="24"/>
              </w:rPr>
              <w:t>Знаки препи</w:t>
            </w:r>
            <w:r w:rsidRPr="002D45E0">
              <w:rPr>
                <w:rFonts w:ascii="Times New Roman" w:hAnsi="Times New Roman"/>
                <w:sz w:val="24"/>
                <w:szCs w:val="24"/>
              </w:rPr>
              <w:softHyphen/>
              <w:t>нания, их функции.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A4786" w:rsidRPr="00FF484F" w:rsidRDefault="005A4786" w:rsidP="00AC0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5E0">
              <w:rPr>
                <w:rFonts w:ascii="Times New Roman" w:eastAsia="Times New Roman" w:hAnsi="Times New Roman"/>
              </w:rPr>
              <w:t xml:space="preserve">Соблюдение орфографических и пунктуационных норм в письменной речи. </w:t>
            </w:r>
          </w:p>
        </w:tc>
      </w:tr>
      <w:tr w:rsidR="005A4786" w:rsidRPr="00FF484F" w:rsidTr="00AE2706">
        <w:trPr>
          <w:gridAfter w:val="1"/>
          <w:wAfter w:w="73" w:type="dxa"/>
          <w:trHeight w:val="20"/>
        </w:trPr>
        <w:tc>
          <w:tcPr>
            <w:tcW w:w="458" w:type="dxa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4786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20" w:type="dxa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5A4786" w:rsidRPr="00BD6498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5E0">
              <w:rPr>
                <w:rFonts w:ascii="Times New Roman" w:hAnsi="Times New Roman"/>
                <w:sz w:val="24"/>
                <w:szCs w:val="24"/>
              </w:rPr>
              <w:t xml:space="preserve">Одиночные и парные знаки препинания.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170">
              <w:rPr>
                <w:rFonts w:ascii="Times New Roman" w:hAnsi="Times New Roman"/>
                <w:sz w:val="24"/>
                <w:szCs w:val="24"/>
              </w:rPr>
              <w:t xml:space="preserve">Соблюдение орфографических и пунктуационных норм в письменной речи. </w:t>
            </w:r>
          </w:p>
        </w:tc>
      </w:tr>
      <w:tr w:rsidR="005A4786" w:rsidRPr="00FF484F" w:rsidTr="00AE2706">
        <w:trPr>
          <w:gridAfter w:val="1"/>
          <w:wAfter w:w="73" w:type="dxa"/>
          <w:trHeight w:val="20"/>
        </w:trPr>
        <w:tc>
          <w:tcPr>
            <w:tcW w:w="458" w:type="dxa"/>
            <w:shd w:val="clear" w:color="auto" w:fill="auto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20" w:type="dxa"/>
          </w:tcPr>
          <w:p w:rsidR="005A4786" w:rsidRPr="005A4786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7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5A4786" w:rsidRPr="00FF484F" w:rsidRDefault="005A4786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5A4786" w:rsidRPr="00BD6498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170">
              <w:rPr>
                <w:rFonts w:ascii="Times New Roman" w:hAnsi="Times New Roman"/>
                <w:sz w:val="24"/>
                <w:szCs w:val="24"/>
              </w:rPr>
              <w:t>Сочетание знаков препинания.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A4786" w:rsidRPr="00CA7170" w:rsidRDefault="005A4786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170">
              <w:rPr>
                <w:rFonts w:ascii="Times New Roman" w:hAnsi="Times New Roman"/>
                <w:sz w:val="24"/>
                <w:szCs w:val="24"/>
              </w:rPr>
              <w:t xml:space="preserve">Соблюдение орфографических и пунктуационных норм в письменной речи. </w:t>
            </w:r>
          </w:p>
        </w:tc>
      </w:tr>
      <w:tr w:rsidR="007F42BC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7F42BC" w:rsidRPr="00763F89" w:rsidRDefault="007F42BC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7F42BC" w:rsidRDefault="007F42BC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7F42BC" w:rsidRDefault="007F42BC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F42BC" w:rsidRPr="00FF484F" w:rsidRDefault="007F42BC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7" w:type="dxa"/>
            <w:gridSpan w:val="3"/>
            <w:shd w:val="clear" w:color="auto" w:fill="auto"/>
          </w:tcPr>
          <w:p w:rsidR="007F42BC" w:rsidRPr="00E17606" w:rsidRDefault="007F42BC" w:rsidP="00AC0F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606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E17606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="001F2EC1">
              <w:rPr>
                <w:rFonts w:ascii="Times New Roman" w:hAnsi="Times New Roman"/>
                <w:b/>
                <w:sz w:val="24"/>
                <w:szCs w:val="24"/>
              </w:rPr>
              <w:t xml:space="preserve"> (10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1F2EC1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1F2EC1" w:rsidRPr="001F2EC1" w:rsidRDefault="001F2EC1" w:rsidP="00AC0FA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2EC1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520" w:type="dxa"/>
          </w:tcPr>
          <w:p w:rsidR="001F2EC1" w:rsidRPr="001F2EC1" w:rsidRDefault="001F2EC1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1F2EC1" w:rsidRPr="00FF484F" w:rsidRDefault="001F2EC1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1F2EC1" w:rsidRPr="00FF484F" w:rsidRDefault="001F2EC1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1F2EC1" w:rsidRPr="00BD6498" w:rsidRDefault="001F2EC1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="009F3E1D">
              <w:rPr>
                <w:rFonts w:ascii="Times New Roman" w:hAnsi="Times New Roman"/>
                <w:sz w:val="24"/>
                <w:szCs w:val="24"/>
              </w:rPr>
              <w:t xml:space="preserve"> по орфографии</w:t>
            </w:r>
          </w:p>
        </w:tc>
        <w:tc>
          <w:tcPr>
            <w:tcW w:w="6198" w:type="dxa"/>
            <w:shd w:val="clear" w:color="auto" w:fill="auto"/>
          </w:tcPr>
          <w:p w:rsidR="001F2EC1" w:rsidRPr="00CA7170" w:rsidRDefault="001F2EC1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170">
              <w:rPr>
                <w:rFonts w:ascii="Times New Roman" w:hAnsi="Times New Roman"/>
                <w:sz w:val="24"/>
                <w:szCs w:val="24"/>
              </w:rPr>
              <w:t xml:space="preserve">Соблюдение орфографических норм в письменной речи. </w:t>
            </w:r>
          </w:p>
        </w:tc>
      </w:tr>
      <w:tr w:rsidR="001F2EC1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1F2EC1" w:rsidRPr="001F2EC1" w:rsidRDefault="001F2EC1" w:rsidP="00AC0FA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2EC1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520" w:type="dxa"/>
          </w:tcPr>
          <w:p w:rsidR="001F2EC1" w:rsidRPr="001F2EC1" w:rsidRDefault="001F2EC1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1F2EC1" w:rsidRPr="00FF484F" w:rsidRDefault="001F2EC1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1F2EC1" w:rsidRPr="00FF484F" w:rsidRDefault="001F2EC1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1F2EC1" w:rsidRPr="00BD6498" w:rsidRDefault="001F2EC1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170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CA717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="009F3E1D">
              <w:rPr>
                <w:rFonts w:ascii="Times New Roman" w:hAnsi="Times New Roman"/>
                <w:sz w:val="24"/>
                <w:szCs w:val="24"/>
              </w:rPr>
              <w:t xml:space="preserve"> по пунктуации</w:t>
            </w:r>
          </w:p>
        </w:tc>
        <w:tc>
          <w:tcPr>
            <w:tcW w:w="6198" w:type="dxa"/>
            <w:shd w:val="clear" w:color="auto" w:fill="auto"/>
          </w:tcPr>
          <w:p w:rsidR="001F2EC1" w:rsidRPr="00FF484F" w:rsidRDefault="001F2EC1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170">
              <w:rPr>
                <w:rFonts w:ascii="Times New Roman" w:hAnsi="Times New Roman"/>
                <w:sz w:val="24"/>
                <w:szCs w:val="24"/>
              </w:rPr>
              <w:t xml:space="preserve">Соблюдение пунктуационных норм в письменной речи. </w:t>
            </w:r>
          </w:p>
        </w:tc>
      </w:tr>
      <w:tr w:rsidR="001F2EC1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1F2EC1" w:rsidRPr="001F2EC1" w:rsidRDefault="001F2EC1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20" w:type="dxa"/>
          </w:tcPr>
          <w:p w:rsidR="001F2EC1" w:rsidRDefault="001F2EC1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1F2EC1" w:rsidRPr="00FF484F" w:rsidRDefault="001F2EC1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1F2EC1" w:rsidRPr="00FF484F" w:rsidRDefault="001F2EC1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1F2EC1" w:rsidRPr="00BD6498" w:rsidRDefault="001F2EC1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170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CA717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="009F3E1D">
              <w:rPr>
                <w:rFonts w:ascii="Times New Roman" w:hAnsi="Times New Roman"/>
                <w:sz w:val="24"/>
                <w:szCs w:val="24"/>
              </w:rPr>
              <w:t xml:space="preserve"> по стилистике</w:t>
            </w:r>
          </w:p>
        </w:tc>
        <w:tc>
          <w:tcPr>
            <w:tcW w:w="6198" w:type="dxa"/>
            <w:shd w:val="clear" w:color="auto" w:fill="auto"/>
          </w:tcPr>
          <w:p w:rsidR="001F2EC1" w:rsidRPr="00FF484F" w:rsidRDefault="001F2EC1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170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="009F3E1D">
              <w:rPr>
                <w:rFonts w:ascii="Times New Roman" w:hAnsi="Times New Roman"/>
                <w:sz w:val="24"/>
                <w:szCs w:val="24"/>
              </w:rPr>
              <w:t>стилистических</w:t>
            </w:r>
            <w:r w:rsidRPr="00CA7170">
              <w:rPr>
                <w:rFonts w:ascii="Times New Roman" w:hAnsi="Times New Roman"/>
                <w:sz w:val="24"/>
                <w:szCs w:val="24"/>
              </w:rPr>
              <w:t xml:space="preserve"> норм в письменной речи. </w:t>
            </w:r>
          </w:p>
        </w:tc>
      </w:tr>
      <w:tr w:rsidR="001F2EC1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1F2EC1" w:rsidRPr="001F2EC1" w:rsidRDefault="001F2EC1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EC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:rsidR="001F2EC1" w:rsidRPr="001F2EC1" w:rsidRDefault="001F2EC1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E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1F2EC1" w:rsidRPr="00FF484F" w:rsidRDefault="001F2EC1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1F2EC1" w:rsidRPr="00FF484F" w:rsidRDefault="001F2EC1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1F2EC1" w:rsidRPr="001F2EC1" w:rsidRDefault="001F2EC1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EC1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6198" w:type="dxa"/>
            <w:shd w:val="clear" w:color="auto" w:fill="auto"/>
          </w:tcPr>
          <w:p w:rsidR="001F2EC1" w:rsidRPr="00CA7170" w:rsidRDefault="001F2EC1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170">
              <w:rPr>
                <w:rFonts w:ascii="Times New Roman" w:hAnsi="Times New Roman"/>
                <w:sz w:val="24"/>
                <w:szCs w:val="24"/>
              </w:rPr>
              <w:t>Тестовый контроль в форме и по материалам ЕГЭ</w:t>
            </w:r>
          </w:p>
        </w:tc>
      </w:tr>
      <w:tr w:rsidR="001F2EC1" w:rsidRPr="00FF484F" w:rsidTr="00AE2706">
        <w:trPr>
          <w:gridAfter w:val="2"/>
          <w:wAfter w:w="112" w:type="dxa"/>
          <w:trHeight w:val="20"/>
        </w:trPr>
        <w:tc>
          <w:tcPr>
            <w:tcW w:w="458" w:type="dxa"/>
            <w:shd w:val="clear" w:color="auto" w:fill="auto"/>
          </w:tcPr>
          <w:p w:rsidR="001F2EC1" w:rsidRPr="001F2EC1" w:rsidRDefault="001F2EC1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20" w:type="dxa"/>
          </w:tcPr>
          <w:p w:rsidR="001F2EC1" w:rsidRPr="001F2EC1" w:rsidRDefault="001F2EC1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1F2EC1" w:rsidRPr="00FF484F" w:rsidRDefault="001F2EC1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1F2EC1" w:rsidRPr="00FF484F" w:rsidRDefault="001F2EC1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1F2EC1" w:rsidRPr="00BD6498" w:rsidRDefault="001F2EC1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C40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6198" w:type="dxa"/>
            <w:shd w:val="clear" w:color="auto" w:fill="auto"/>
          </w:tcPr>
          <w:p w:rsidR="001F2EC1" w:rsidRPr="00FF484F" w:rsidRDefault="001F2EC1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EC1" w:rsidRPr="00FF484F" w:rsidTr="00AE2706">
        <w:trPr>
          <w:gridAfter w:val="1"/>
          <w:wAfter w:w="73" w:type="dxa"/>
          <w:trHeight w:val="20"/>
        </w:trPr>
        <w:tc>
          <w:tcPr>
            <w:tcW w:w="458" w:type="dxa"/>
            <w:shd w:val="clear" w:color="auto" w:fill="auto"/>
          </w:tcPr>
          <w:p w:rsidR="001F2EC1" w:rsidRPr="001F2EC1" w:rsidRDefault="001F2EC1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20" w:type="dxa"/>
          </w:tcPr>
          <w:p w:rsidR="001F2EC1" w:rsidRPr="001F2EC1" w:rsidRDefault="001F2EC1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1F2EC1" w:rsidRPr="00FF484F" w:rsidRDefault="001F2EC1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1F2EC1" w:rsidRPr="00FF484F" w:rsidRDefault="001F2EC1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shd w:val="clear" w:color="auto" w:fill="auto"/>
          </w:tcPr>
          <w:p w:rsidR="001F2EC1" w:rsidRPr="00BD6498" w:rsidRDefault="001F2EC1" w:rsidP="00AC0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славянской письменности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F2EC1" w:rsidRPr="00FF484F" w:rsidRDefault="001F2EC1" w:rsidP="00AC0F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136" w:rsidRDefault="00954136" w:rsidP="00AA64D3">
      <w:pPr>
        <w:suppressAutoHyphens/>
        <w:spacing w:before="28" w:after="28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5757B" w:rsidRPr="0096530E" w:rsidRDefault="001F2EC1" w:rsidP="00E42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530E">
        <w:rPr>
          <w:rFonts w:ascii="Times New Roman" w:eastAsia="Times New Roman" w:hAnsi="Times New Roman"/>
          <w:b/>
          <w:sz w:val="28"/>
          <w:szCs w:val="28"/>
        </w:rPr>
        <w:t>К</w:t>
      </w:r>
      <w:r w:rsidR="00E4245E" w:rsidRPr="0096530E">
        <w:rPr>
          <w:rFonts w:ascii="Times New Roman" w:eastAsia="Times New Roman" w:hAnsi="Times New Roman"/>
          <w:b/>
          <w:sz w:val="28"/>
          <w:szCs w:val="28"/>
        </w:rPr>
        <w:t>алендарно-тематическое  планирование</w:t>
      </w:r>
      <w:r w:rsidR="00E02DEA" w:rsidRPr="0096530E">
        <w:rPr>
          <w:rFonts w:ascii="Times New Roman" w:eastAsia="Times New Roman" w:hAnsi="Times New Roman"/>
          <w:b/>
          <w:sz w:val="28"/>
          <w:szCs w:val="28"/>
        </w:rPr>
        <w:t>. 11 класс</w:t>
      </w:r>
    </w:p>
    <w:p w:rsidR="00E4245E" w:rsidRPr="0096530E" w:rsidRDefault="00E4245E" w:rsidP="00E424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28"/>
        <w:gridCol w:w="748"/>
        <w:gridCol w:w="839"/>
        <w:gridCol w:w="3582"/>
        <w:gridCol w:w="23"/>
        <w:gridCol w:w="1421"/>
        <w:gridCol w:w="263"/>
        <w:gridCol w:w="7497"/>
      </w:tblGrid>
      <w:tr w:rsidR="008B2EE2" w:rsidRPr="00112C83" w:rsidTr="00AE2706">
        <w:trPr>
          <w:trHeight w:val="20"/>
        </w:trPr>
        <w:tc>
          <w:tcPr>
            <w:tcW w:w="822" w:type="dxa"/>
            <w:vMerge w:val="restart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7" w:type="dxa"/>
            <w:vMerge w:val="restart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49" w:type="dxa"/>
            <w:gridSpan w:val="2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  <w:gridSpan w:val="4"/>
            <w:vMerge w:val="restart"/>
          </w:tcPr>
          <w:p w:rsidR="008B2EE2" w:rsidRPr="00112C83" w:rsidRDefault="00112C83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r w:rsidR="008B2EE2"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7561" w:type="dxa"/>
            <w:vMerge w:val="restart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 виды деятельности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  <w:vMerge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  <w:gridSpan w:val="4"/>
            <w:vMerge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  <w:vMerge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  <w:vAlign w:val="center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  <w:gridSpan w:val="4"/>
            <w:vAlign w:val="center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Основные сведения о языке и речи</w:t>
            </w:r>
          </w:p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1" w:type="dxa"/>
            <w:vAlign w:val="center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Употребление языковых единиц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в речи; применение полученных знаний и умений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в учебной и практической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деятельности, совершенствование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видов речевой деятельности</w:t>
            </w:r>
          </w:p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  <w:vAlign w:val="center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0" w:type="dxa"/>
            <w:gridSpan w:val="5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>Язык и культура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(</w:t>
            </w:r>
            <w:r w:rsidR="00E4245E"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ч)      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tl1"/>
                <w:rFonts w:eastAsia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Русский как составная часть национальной культуры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  <w:vAlign w:val="center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5309" w:type="dxa"/>
            <w:gridSpan w:val="4"/>
          </w:tcPr>
          <w:p w:rsidR="008B2EE2" w:rsidRPr="00112C83" w:rsidRDefault="008B2EE2" w:rsidP="001E1E8F">
            <w:pPr>
              <w:pStyle w:val="FR1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112C83">
              <w:rPr>
                <w:b w:val="0"/>
                <w:sz w:val="24"/>
                <w:szCs w:val="24"/>
              </w:rPr>
              <w:t xml:space="preserve"> Основные функции языка: коммуникативная, когнитивная, кумулятивная, эстетическая (повторение</w:t>
            </w:r>
            <w:proofErr w:type="gramStart"/>
            <w:r w:rsidRPr="00112C83">
              <w:rPr>
                <w:b w:val="0"/>
                <w:sz w:val="24"/>
                <w:szCs w:val="24"/>
              </w:rPr>
              <w:t>)..</w:t>
            </w:r>
            <w:proofErr w:type="gramEnd"/>
          </w:p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1" w:type="dxa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Элементарный анализ   лексических единиц,    в которых     наиболее ярко проявляется кумулятивная функция языка (отражение  предметов и явлений материального мира, социальных факторов, социального  опыта народа, его деятельности, насущных потребностей и.п.) 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pStyle w:val="1"/>
              <w:spacing w:after="0" w:line="240" w:lineRule="auto"/>
              <w:ind w:left="0"/>
              <w:jc w:val="both"/>
              <w:rPr>
                <w:rStyle w:val="ttl1"/>
                <w:sz w:val="24"/>
                <w:szCs w:val="24"/>
              </w:rPr>
            </w:pPr>
          </w:p>
        </w:tc>
        <w:tc>
          <w:tcPr>
            <w:tcW w:w="5309" w:type="dxa"/>
            <w:gridSpan w:val="4"/>
          </w:tcPr>
          <w:p w:rsidR="008B2EE2" w:rsidRPr="00112C83" w:rsidRDefault="008B2EE2" w:rsidP="001E1E8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 </w:t>
            </w:r>
            <w:r w:rsidRPr="00112C83">
              <w:rPr>
                <w:rFonts w:ascii="Times New Roman" w:hAnsi="Times New Roman"/>
                <w:sz w:val="24"/>
                <w:szCs w:val="24"/>
              </w:rPr>
              <w:t>как составная часть национальной культуры</w:t>
            </w:r>
          </w:p>
        </w:tc>
        <w:tc>
          <w:tcPr>
            <w:tcW w:w="7561" w:type="dxa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Анализ языковых единиц (слов, фразеологизмов), к</w:t>
            </w:r>
            <w:r w:rsidRPr="00112C8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оторые храня</w:t>
            </w:r>
            <w:proofErr w:type="gramStart"/>
            <w:r w:rsidRPr="00112C8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End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следы» национальной культуры.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9" w:type="dxa"/>
            <w:gridSpan w:val="4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Отражение в языке  материальной и духовной культуры народа </w:t>
            </w:r>
          </w:p>
        </w:tc>
        <w:tc>
          <w:tcPr>
            <w:tcW w:w="7561" w:type="dxa"/>
          </w:tcPr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09" w:type="dxa"/>
            <w:gridSpan w:val="4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112C8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ингвокультурология</w:t>
            </w:r>
            <w:proofErr w:type="spellEnd"/>
            <w:r w:rsidRPr="00112C8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как наука, объектом   изучения 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которой является язык и культура 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народа</w:t>
            </w:r>
          </w:p>
        </w:tc>
        <w:tc>
          <w:tcPr>
            <w:tcW w:w="7561" w:type="dxa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Элементарный анализ примеров слов-концептов, характеризующих национальную культуру. 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09" w:type="dxa"/>
            <w:gridSpan w:val="4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iCs/>
                <w:sz w:val="24"/>
                <w:szCs w:val="24"/>
              </w:rPr>
              <w:t>Прецедентные имена или тексты как важнейшее имеет культурологическое явление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1" w:type="dxa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Элементарный анализ примеров 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 прецедентных имён и текстов, имеющих культурологическую ценность.  </w:t>
            </w:r>
          </w:p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pStyle w:val="a4"/>
              <w:spacing w:before="0" w:after="0"/>
            </w:pPr>
          </w:p>
        </w:tc>
        <w:tc>
          <w:tcPr>
            <w:tcW w:w="5309" w:type="dxa"/>
            <w:gridSpan w:val="4"/>
          </w:tcPr>
          <w:p w:rsidR="008B2EE2" w:rsidRPr="00112C83" w:rsidRDefault="008B2EE2" w:rsidP="001E1E8F">
            <w:pPr>
              <w:pStyle w:val="a4"/>
              <w:spacing w:before="0" w:after="0"/>
              <w:ind w:firstLine="0"/>
            </w:pPr>
            <w:proofErr w:type="spellStart"/>
            <w:r w:rsidRPr="00112C83">
              <w:t>Безэквивалентная</w:t>
            </w:r>
            <w:proofErr w:type="spellEnd"/>
            <w:r w:rsidRPr="00112C83">
              <w:t xml:space="preserve"> лексика. Основные группы  </w:t>
            </w:r>
            <w:proofErr w:type="spellStart"/>
            <w:r w:rsidRPr="00112C83">
              <w:t>безэквивалентной</w:t>
            </w:r>
            <w:proofErr w:type="spellEnd"/>
            <w:r w:rsidRPr="00112C83">
              <w:t xml:space="preserve"> лексики.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1" w:type="dxa"/>
          </w:tcPr>
          <w:p w:rsidR="008B2EE2" w:rsidRPr="00112C83" w:rsidRDefault="008B2EE2" w:rsidP="001E1E8F">
            <w:pPr>
              <w:pStyle w:val="a4"/>
              <w:spacing w:before="0" w:after="0"/>
              <w:ind w:firstLine="0"/>
            </w:pPr>
            <w:r w:rsidRPr="00112C83">
              <w:t xml:space="preserve">Поиск примеров </w:t>
            </w:r>
            <w:proofErr w:type="spellStart"/>
            <w:r w:rsidRPr="00112C83">
              <w:t>безэквивалентной</w:t>
            </w:r>
            <w:proofErr w:type="spellEnd"/>
            <w:r w:rsidRPr="00112C83">
              <w:t xml:space="preserve"> лексики в разных словарях (фразеологизмов, устаревших слов и др.) и предлагаемых текстах.</w:t>
            </w:r>
          </w:p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pStyle w:val="a4"/>
              <w:spacing w:before="0" w:after="0"/>
            </w:pPr>
          </w:p>
        </w:tc>
        <w:tc>
          <w:tcPr>
            <w:tcW w:w="5309" w:type="dxa"/>
            <w:gridSpan w:val="4"/>
          </w:tcPr>
          <w:p w:rsidR="008B2EE2" w:rsidRPr="00112C83" w:rsidRDefault="008B2EE2" w:rsidP="001E1E8F">
            <w:pPr>
              <w:pStyle w:val="a4"/>
              <w:spacing w:before="0" w:after="0"/>
              <w:ind w:firstLine="0"/>
            </w:pPr>
            <w:r w:rsidRPr="00112C83">
              <w:rPr>
                <w:b/>
              </w:rPr>
              <w:t>К/Р</w:t>
            </w:r>
            <w:r w:rsidRPr="00112C83">
              <w:t>Контрольное тестирование</w:t>
            </w:r>
          </w:p>
        </w:tc>
        <w:tc>
          <w:tcPr>
            <w:tcW w:w="7561" w:type="dxa"/>
          </w:tcPr>
          <w:p w:rsidR="008B2EE2" w:rsidRPr="00112C83" w:rsidRDefault="008B2EE2" w:rsidP="001E1E8F">
            <w:pPr>
              <w:pStyle w:val="a4"/>
              <w:spacing w:before="0" w:after="0"/>
              <w:ind w:firstLine="0"/>
            </w:pPr>
            <w:r w:rsidRPr="00112C83">
              <w:t>Выполнение теста в формате ЕГЭ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0" w:type="dxa"/>
            <w:gridSpan w:val="5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Функциональная стилистика</w:t>
            </w:r>
          </w:p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Функциональные разновидности русского языка  </w:t>
            </w:r>
          </w:p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>(8</w:t>
            </w:r>
            <w:r w:rsidR="00E4245E"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</w:t>
            </w: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Функциональные разновидности языка</w:t>
            </w:r>
            <w:r w:rsidRPr="00112C8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Функциональная стилистика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как раздел лингвистики</w:t>
            </w:r>
          </w:p>
        </w:tc>
        <w:tc>
          <w:tcPr>
            <w:tcW w:w="7827" w:type="dxa"/>
            <w:gridSpan w:val="2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Обобщение изученного о функциональных разновидностях языка.</w:t>
            </w:r>
          </w:p>
          <w:p w:rsidR="008B2EE2" w:rsidRPr="00112C83" w:rsidRDefault="008B2EE2" w:rsidP="001E1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опыта стилистического анализа текстов разных функциональных разновидностей языка</w:t>
            </w:r>
            <w:proofErr w:type="gramEnd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. Установление принадлежности текста к определённой  функциональной разновидности, </w:t>
            </w:r>
            <w:proofErr w:type="spell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подстилю</w:t>
            </w:r>
            <w:proofErr w:type="spellEnd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, жанру речи   (на основе изученного  ранее). </w:t>
            </w:r>
          </w:p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Речевой жанр как относительно устойчивый тематический, композиционный и стилистический тип высказываний.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2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Установление принадлежности текста к определённому речевому жанру (простые и ясные случаи).</w:t>
            </w:r>
          </w:p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собственного речевого высказывания (устного или письменного) в рамках заданной функциональной разновидности и речевого жанра. 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Характеристика лексики с точки зрения её стилистической </w:t>
            </w:r>
            <w:proofErr w:type="spell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маркированности</w:t>
            </w:r>
            <w:proofErr w:type="spellEnd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827" w:type="dxa"/>
            <w:gridSpan w:val="2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 нейтральной, книжной  разговорной лексики. </w:t>
            </w:r>
          </w:p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и подбор синонимического ряда, состоящего из стилистических  и семантико-стилистических   синонимов (без введения  терминов). 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pStyle w:val="5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83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Стилистические синонимы как основные ресурсы функциональной стилистики</w:t>
            </w:r>
          </w:p>
          <w:p w:rsidR="008B2EE2" w:rsidRPr="00112C83" w:rsidRDefault="008B2EE2" w:rsidP="001E1E8F">
            <w:pPr>
              <w:pStyle w:val="50"/>
              <w:shd w:val="clear" w:color="auto" w:fill="auto"/>
              <w:spacing w:before="0" w:line="240" w:lineRule="auto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2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Style w:val="5Exact"/>
                <w:rFonts w:ascii="Times New Roman" w:hAnsi="Times New Roman"/>
                <w:sz w:val="24"/>
                <w:szCs w:val="24"/>
              </w:rPr>
            </w:pPr>
            <w:r w:rsidRPr="00112C83">
              <w:rPr>
                <w:rStyle w:val="5Exact"/>
                <w:rFonts w:ascii="Times New Roman" w:hAnsi="Times New Roman"/>
                <w:sz w:val="24"/>
                <w:szCs w:val="24"/>
              </w:rPr>
              <w:t>Составление и подбор синони</w:t>
            </w:r>
            <w:r w:rsidRPr="00112C83">
              <w:rPr>
                <w:rStyle w:val="5Exact"/>
                <w:rFonts w:ascii="Times New Roman" w:hAnsi="Times New Roman"/>
                <w:sz w:val="24"/>
                <w:szCs w:val="24"/>
              </w:rPr>
              <w:softHyphen/>
              <w:t>мического ряда, состоящего из стилистических и семантико-сти</w:t>
            </w:r>
            <w:r w:rsidRPr="00112C83">
              <w:rPr>
                <w:rStyle w:val="5Exact"/>
                <w:rFonts w:ascii="Times New Roman" w:hAnsi="Times New Roman"/>
                <w:sz w:val="24"/>
                <w:szCs w:val="24"/>
              </w:rPr>
              <w:softHyphen/>
              <w:t>листических синонимов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spacing w:after="0" w:line="240" w:lineRule="auto"/>
              <w:rPr>
                <w:sz w:val="24"/>
                <w:szCs w:val="24"/>
              </w:rPr>
            </w:pPr>
            <w:r w:rsidRPr="00112C83">
              <w:rPr>
                <w:rStyle w:val="5Exact"/>
                <w:rFonts w:ascii="Times New Roman" w:hAnsi="Times New Roman"/>
                <w:sz w:val="24"/>
                <w:szCs w:val="24"/>
              </w:rPr>
              <w:t>Дифференциация нейтральной, книжной, разговорной лексики.</w:t>
            </w:r>
          </w:p>
        </w:tc>
        <w:tc>
          <w:tcPr>
            <w:tcW w:w="7827" w:type="dxa"/>
            <w:gridSpan w:val="2"/>
          </w:tcPr>
          <w:p w:rsidR="008B2EE2" w:rsidRPr="00112C83" w:rsidRDefault="008B2EE2" w:rsidP="001E1E8F">
            <w:pPr>
              <w:spacing w:after="0" w:line="240" w:lineRule="auto"/>
              <w:rPr>
                <w:sz w:val="24"/>
                <w:szCs w:val="24"/>
              </w:rPr>
            </w:pPr>
            <w:r w:rsidRPr="00112C83">
              <w:rPr>
                <w:rStyle w:val="5Exact"/>
                <w:rFonts w:ascii="Times New Roman" w:hAnsi="Times New Roman"/>
                <w:sz w:val="24"/>
                <w:szCs w:val="24"/>
              </w:rPr>
              <w:t>Дифференциация нейтральной, книжной, разговорной лексики.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7827" w:type="dxa"/>
            <w:gridSpan w:val="2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Обобщение изученного о функциональных разновидностях языка, выполнение практической работы по тексту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0" w:type="dxa"/>
            <w:gridSpan w:val="5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Разговорная речь  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>(6ч)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Сфера применения разговор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речи.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Основная функция,   разновидности, признаки разго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ворной речи</w:t>
            </w:r>
            <w:proofErr w:type="gram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827" w:type="dxa"/>
            <w:gridSpan w:val="2"/>
            <w:shd w:val="clear" w:color="auto" w:fill="auto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Объяснение основных   экстралингвистических  (сфера применения,   основные функции речи) и  лингвистических признаков разговорной речи.  </w:t>
            </w:r>
          </w:p>
          <w:p w:rsidR="008B2EE2" w:rsidRPr="00112C83" w:rsidRDefault="008B2EE2" w:rsidP="001E1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Установление принадлежности текста к определённой  разновидности (</w:t>
            </w:r>
            <w:proofErr w:type="spell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подстилю</w:t>
            </w:r>
            <w:proofErr w:type="spellEnd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) разговорной речи.   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Обобщение собственного речевого опыта использования  невербальных сре</w:t>
            </w:r>
            <w:proofErr w:type="gram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дств  пр</w:t>
            </w:r>
            <w:proofErr w:type="gramEnd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и устном обще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нии.</w:t>
            </w:r>
          </w:p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Проведение интонационной разметки примеров разговорной речи.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>Языковые средства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разговор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ной речи: </w:t>
            </w:r>
            <w:r w:rsidRPr="00112C8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лексические</w:t>
            </w:r>
            <w:proofErr w:type="gram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12C8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м</w:t>
            </w:r>
            <w:proofErr w:type="gramEnd"/>
            <w:r w:rsidRPr="00112C8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орфологичес</w:t>
            </w:r>
            <w:r w:rsidRPr="00112C8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softHyphen/>
              <w:t>кие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12C8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синтаксические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shd w:val="clear" w:color="auto" w:fill="auto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Наблюдение за использова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нием лексических, морфоло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гических и синтаксических сре</w:t>
            </w:r>
            <w:proofErr w:type="gram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дств в р</w:t>
            </w:r>
            <w:proofErr w:type="gramEnd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азговорной речи; уместное их употребление всобственном речевом высказы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вании данного стиля речи.</w:t>
            </w:r>
          </w:p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Анализ образцов разговорной речи, содержащихся в драматических и прозаических произведениях.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Основные жанры разговорной речи. 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 Новые жанры разговорной речи</w:t>
            </w:r>
          </w:p>
        </w:tc>
        <w:tc>
          <w:tcPr>
            <w:tcW w:w="7827" w:type="dxa"/>
            <w:gridSpan w:val="2"/>
          </w:tcPr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Характеристика наиболее распространённых жанров разговорной речи.</w:t>
            </w:r>
          </w:p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Составление устного рассказа на заданную тему с использо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ванием элементов разговорной речи.</w:t>
            </w:r>
          </w:p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Обобщение собственного речевого опыта построения речевого высказывания в рамках типовых жанров разговорной речи.</w:t>
            </w:r>
          </w:p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Формулирование основных правил построения речи и речевого поведения в рамках общения в </w:t>
            </w:r>
            <w:proofErr w:type="gram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интернет-пространстве</w:t>
            </w:r>
            <w:proofErr w:type="gramEnd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0" w:type="dxa"/>
            <w:gridSpan w:val="5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Официально-деловой стиль 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>(7ч)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Сфера применения, основные функции,   основные   разновидности (</w:t>
            </w:r>
            <w:proofErr w:type="spell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подстили</w:t>
            </w:r>
            <w:proofErr w:type="spellEnd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proofErr w:type="gram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особенности </w:t>
            </w:r>
          </w:p>
        </w:tc>
        <w:tc>
          <w:tcPr>
            <w:tcW w:w="7827" w:type="dxa"/>
            <w:gridSpan w:val="2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Объяснение основных   экстралингвистических  (сфера применения,   основные функции речи) и  лингвистических признаков офици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ально-делового стиля.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 Анализ речевых образцов официально-делового стиля речи   с точ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 зрения проявления в них основных признаков данного стиля речи. * Создание собствен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ных речевых высказываний по данным образцам. </w:t>
            </w:r>
          </w:p>
          <w:p w:rsidR="008B2EE2" w:rsidRPr="00112C83" w:rsidRDefault="008B2EE2" w:rsidP="001E1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Установление принадлежности текста к определённой  разновидности (</w:t>
            </w:r>
            <w:proofErr w:type="spell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подстилю</w:t>
            </w:r>
            <w:proofErr w:type="spellEnd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) офици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ально-делового стиля.</w:t>
            </w:r>
          </w:p>
          <w:p w:rsidR="008B2EE2" w:rsidRPr="00112C83" w:rsidRDefault="008B2EE2" w:rsidP="001E1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Языковые средства офици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ально-делового стиля: лек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сические, морфологические, синтаксические </w:t>
            </w:r>
          </w:p>
        </w:tc>
        <w:tc>
          <w:tcPr>
            <w:tcW w:w="7827" w:type="dxa"/>
            <w:gridSpan w:val="2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Наблюдение за использованием лексических, морфологичес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ких и синтаксических сре</w:t>
            </w:r>
            <w:proofErr w:type="gram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дств в т</w:t>
            </w:r>
            <w:proofErr w:type="gramEnd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екстах официально-делового стиля; уместное их употреб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ление в собственных речевых высказываниях данного стиля речи.</w:t>
            </w:r>
          </w:p>
          <w:p w:rsidR="008B2EE2" w:rsidRPr="00112C83" w:rsidRDefault="008B2EE2" w:rsidP="001E1E8F">
            <w:pPr>
              <w:pStyle w:val="a4"/>
              <w:spacing w:before="0" w:after="0"/>
              <w:ind w:left="35" w:firstLine="0"/>
              <w:rPr>
                <w:lang w:eastAsia="en-US"/>
              </w:rPr>
            </w:pPr>
            <w:r w:rsidRPr="00112C83">
              <w:rPr>
                <w:lang w:eastAsia="en-US"/>
              </w:rPr>
              <w:t>Анализ и редактирование  примеров неуместного  использования речевых штампов.</w:t>
            </w:r>
          </w:p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Основные жанры офици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ально-делового стиля 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2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Характеристика наиболее распространённых жанров офици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ально-делового стиля речи.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7827" w:type="dxa"/>
            <w:gridSpan w:val="2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Обобщение собственного речевого опыта построения речевого высказывания в рамках типовых жанров офици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ально-делового стиля речи, выполнение практической работы по тексту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0" w:type="dxa"/>
            <w:gridSpan w:val="5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Научный стиль речи 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>(8ч)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Сфера применения научного сти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ля, основные функции, разновидности, особенности </w:t>
            </w:r>
          </w:p>
        </w:tc>
        <w:tc>
          <w:tcPr>
            <w:tcW w:w="7827" w:type="dxa"/>
            <w:gridSpan w:val="2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 Объяснение основных   экстралингвистических  (сфера применения,   основные функции речи) и  лингвистических признаков научного стиля речи.  </w:t>
            </w:r>
          </w:p>
          <w:p w:rsidR="008B2EE2" w:rsidRPr="00112C83" w:rsidRDefault="008B2EE2" w:rsidP="001E1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Установление принадлежности текста к определённой  разновидности (</w:t>
            </w:r>
            <w:proofErr w:type="spell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подстилю</w:t>
            </w:r>
            <w:proofErr w:type="spellEnd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) научного стиля речи.</w:t>
            </w:r>
          </w:p>
          <w:p w:rsidR="008B2EE2" w:rsidRPr="00112C83" w:rsidRDefault="008B2EE2" w:rsidP="001E1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речевых образцов научного стиля речи (тексты школьных учебников, статьи, лекции, словари, справочные пособия, энциклопедии, уст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ответы на уроке, инструк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 и др.) с точки зрения про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явления в них основных при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знаков данного стиля речи. Создание собствен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речевых высказываний по данным образцам.</w:t>
            </w:r>
          </w:p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Языковые средства научного стиля: лексические (,морфологические, синтак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сические Термины и их употребление в текстах научного стиля речи. </w:t>
            </w:r>
            <w:proofErr w:type="gramEnd"/>
          </w:p>
        </w:tc>
        <w:tc>
          <w:tcPr>
            <w:tcW w:w="7827" w:type="dxa"/>
            <w:gridSpan w:val="2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Наблюдение за использова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нием лексических, морфоло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гических и синтаксических средств внаучного стиля; уместное их употребление в собственном речевом высказы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вании данного стиля речи.</w:t>
            </w:r>
          </w:p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Лексический анализ слов-терминов. **Этимологическая справка  как способ объяснения происхождения и значения термина.  ** Роль греческих и латинских словообразовательных элементов в создании 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научных терминов.</w:t>
            </w:r>
          </w:p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терминологическими словарями. </w:t>
            </w:r>
          </w:p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 терминологических словариков на основе учебников по разным школьным предметам.  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Основные жанры научного стиля.</w:t>
            </w:r>
          </w:p>
        </w:tc>
        <w:tc>
          <w:tcPr>
            <w:tcW w:w="7827" w:type="dxa"/>
            <w:gridSpan w:val="2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Характеристика наиболее распространённых жанров научного стиля речи.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Сообщение на лингвистичес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кую тему как вид речевого высказывания научного стиля речи.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2"/>
          </w:tcPr>
          <w:p w:rsidR="008B2EE2" w:rsidRPr="00112C83" w:rsidRDefault="008B2EE2" w:rsidP="001E1E8F">
            <w:pPr>
              <w:pStyle w:val="a4"/>
              <w:spacing w:before="0" w:after="0"/>
              <w:ind w:firstLine="0"/>
              <w:rPr>
                <w:lang w:eastAsia="en-US"/>
              </w:rPr>
            </w:pPr>
            <w:r w:rsidRPr="00112C83">
              <w:rPr>
                <w:lang w:eastAsia="en-US"/>
              </w:rPr>
              <w:t>Обобщение собственного речевого опыта построения речевого высказывания в рамках типовых жанров научного стиля речи (</w:t>
            </w:r>
            <w:proofErr w:type="gramStart"/>
            <w:r w:rsidRPr="00112C83">
              <w:rPr>
                <w:lang w:eastAsia="en-US"/>
              </w:rPr>
              <w:t>научно-учебный</w:t>
            </w:r>
            <w:proofErr w:type="gramEnd"/>
            <w:r w:rsidRPr="00112C83">
              <w:rPr>
                <w:lang w:eastAsia="en-US"/>
              </w:rPr>
              <w:t xml:space="preserve">, научно-справочный,   научно-информативный и научно-популярный </w:t>
            </w:r>
            <w:proofErr w:type="spellStart"/>
            <w:r w:rsidRPr="00112C83">
              <w:rPr>
                <w:lang w:eastAsia="en-US"/>
              </w:rPr>
              <w:t>подстили</w:t>
            </w:r>
            <w:proofErr w:type="spellEnd"/>
            <w:r w:rsidRPr="00112C83">
              <w:rPr>
                <w:lang w:eastAsia="en-US"/>
              </w:rPr>
              <w:t>).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Использование разных видов чтения (просмотрового, озна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комительного, изучающего) в зависимости от коммуникатив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задачи. Передача содер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жания научного текста в виде плана, тезисов,  конспекта.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Применение рациональных приёмов работы со словарями в поисках необ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ходимой информации (в том числе и с </w:t>
            </w:r>
            <w:proofErr w:type="gram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Интернет-словарями</w:t>
            </w:r>
            <w:proofErr w:type="gramEnd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и справочниками). 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Устный или письменный пере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сказ научного текста; и др. 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7827" w:type="dxa"/>
            <w:gridSpan w:val="2"/>
          </w:tcPr>
          <w:p w:rsidR="008B2EE2" w:rsidRPr="00112C83" w:rsidRDefault="008B2EE2" w:rsidP="001E1E8F">
            <w:pPr>
              <w:pStyle w:val="a4"/>
              <w:spacing w:before="0" w:after="0"/>
              <w:ind w:firstLine="0"/>
              <w:rPr>
                <w:lang w:eastAsia="en-US"/>
              </w:rPr>
            </w:pPr>
            <w:r w:rsidRPr="00112C83">
              <w:t>созда</w:t>
            </w:r>
            <w:r w:rsidRPr="00112C83">
              <w:softHyphen/>
              <w:t>ние письменного текста-рассуждения на задан</w:t>
            </w:r>
            <w:r w:rsidRPr="00112C83">
              <w:softHyphen/>
              <w:t>ную лингвистическую тему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0" w:type="dxa"/>
            <w:gridSpan w:val="5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>Публицистический стиль речи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(6ч)</w:t>
            </w:r>
          </w:p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Основные функции публицисти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ческого стиля. Сфера применения, основные   разновидности</w:t>
            </w:r>
            <w:proofErr w:type="gram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особенности</w:t>
            </w:r>
          </w:p>
        </w:tc>
        <w:tc>
          <w:tcPr>
            <w:tcW w:w="7827" w:type="dxa"/>
            <w:gridSpan w:val="2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Объяснение основных   экстралингвистических  (сфера применения,   основные функции речи) и  лингвистических признаков публицистического стиля речи.  </w:t>
            </w:r>
          </w:p>
          <w:p w:rsidR="008B2EE2" w:rsidRPr="00112C83" w:rsidRDefault="008B2EE2" w:rsidP="001E1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Установление принадлежности текста к определённой  разновидности (</w:t>
            </w:r>
            <w:proofErr w:type="spell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подстилю</w:t>
            </w:r>
            <w:proofErr w:type="spellEnd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) публицистического стиля речи.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Анализ речевых образцов пуб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лицистического стиля речи с точки зрения проявления </w:t>
            </w:r>
            <w:r w:rsidRPr="00112C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них основных признаков дан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стиля речи. Создание собствен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речевых высказываний по данным образцам.</w:t>
            </w:r>
          </w:p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Языковые средства публи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цистического стиля</w:t>
            </w:r>
          </w:p>
        </w:tc>
        <w:tc>
          <w:tcPr>
            <w:tcW w:w="7827" w:type="dxa"/>
            <w:gridSpan w:val="2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Наблюдение за использованием лексических, морфологичес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ких и синтаксических сре</w:t>
            </w:r>
            <w:proofErr w:type="gram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дств в т</w:t>
            </w:r>
            <w:proofErr w:type="gramEnd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екстах публицистического стиля; уместное их использо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вание в собственных речевых высказываниях, создаваемых </w:t>
            </w:r>
            <w:r w:rsidRPr="00112C8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рамках публицистического стиля речи.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Основные жанры публицисти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ческого стиля.</w:t>
            </w:r>
          </w:p>
        </w:tc>
        <w:tc>
          <w:tcPr>
            <w:tcW w:w="7827" w:type="dxa"/>
            <w:gridSpan w:val="2"/>
          </w:tcPr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Характеристика наиболее распространённых жанров публицистического стиля речи.</w:t>
            </w:r>
          </w:p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Обобщение собственного речевого опыта анализа речевого высказывания в рамках типовых жанров публицистического стиля речи.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7827" w:type="dxa"/>
            <w:gridSpan w:val="2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Создание портретного очер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 (рассказ об интересном человеке), небольшой по объему проблемной статьи, репортажа-повествования о событии (посещении театра, экскурсии, походе), репор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тажа-описания памятника истории или культуры (род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города, поселка, улицы, музея).</w:t>
            </w:r>
            <w:proofErr w:type="gramEnd"/>
          </w:p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0" w:type="dxa"/>
            <w:gridSpan w:val="5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>Язык художественной литературы</w:t>
            </w:r>
          </w:p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(10 ч)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83">
              <w:rPr>
                <w:rFonts w:ascii="Times New Roman" w:hAnsi="Times New Roman"/>
                <w:sz w:val="24"/>
                <w:szCs w:val="24"/>
              </w:rPr>
              <w:t>Сфера применения языка худо</w:t>
            </w:r>
            <w:r w:rsidRPr="00112C83">
              <w:rPr>
                <w:rFonts w:ascii="Times New Roman" w:hAnsi="Times New Roman"/>
                <w:sz w:val="24"/>
                <w:szCs w:val="24"/>
              </w:rPr>
              <w:softHyphen/>
              <w:t xml:space="preserve">жественной литературы. </w:t>
            </w:r>
          </w:p>
          <w:p w:rsidR="008B2EE2" w:rsidRPr="00112C83" w:rsidRDefault="008B2EE2" w:rsidP="001E1E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83">
              <w:rPr>
                <w:rFonts w:ascii="Times New Roman" w:hAnsi="Times New Roman"/>
                <w:sz w:val="24"/>
                <w:szCs w:val="24"/>
              </w:rPr>
              <w:t>Основная функция, особенности</w:t>
            </w:r>
          </w:p>
        </w:tc>
        <w:tc>
          <w:tcPr>
            <w:tcW w:w="7827" w:type="dxa"/>
            <w:gridSpan w:val="2"/>
            <w:vMerge w:val="restart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 Объяснение основных   экстралингвистических  (сфера применения,   основные функции речи) и  лингвистических признаков языка художественной литературы.  </w:t>
            </w:r>
          </w:p>
          <w:p w:rsidR="008B2EE2" w:rsidRPr="00112C83" w:rsidRDefault="008B2EE2" w:rsidP="001E1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Установление принадлежности текста к определённой  разновидности  языка художественной литературы.  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Анализ отрывков из художест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венных произведений с точ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 зрения проявления в них основных признаков данной функциональной разновиднос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 языка.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83">
              <w:rPr>
                <w:rFonts w:ascii="Times New Roman" w:hAnsi="Times New Roman"/>
                <w:sz w:val="24"/>
                <w:szCs w:val="24"/>
              </w:rPr>
              <w:t>Языковые средства языка художественной литературы</w:t>
            </w:r>
          </w:p>
        </w:tc>
        <w:tc>
          <w:tcPr>
            <w:tcW w:w="7827" w:type="dxa"/>
            <w:gridSpan w:val="2"/>
            <w:vMerge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83">
              <w:rPr>
                <w:rFonts w:ascii="Times New Roman" w:hAnsi="Times New Roman"/>
                <w:sz w:val="24"/>
                <w:szCs w:val="24"/>
              </w:rPr>
              <w:t>Троп  как  это оборот речи. Основные виды  тропов. Фигуры речи.</w:t>
            </w:r>
          </w:p>
        </w:tc>
        <w:tc>
          <w:tcPr>
            <w:tcW w:w="7827" w:type="dxa"/>
            <w:gridSpan w:val="2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Наблюдение за использова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нием в художественных текс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тах изобразительно-выразительных языковых средств: фонетических (звуко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пись), словообразовательных (индивидуально-авторские неологизмы, повторы слов), лексических и фразеологичес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ких, морфологических, син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таксических (односоставные, неполные предложения, обра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щения, прямая речь, диалоги и т. д.).</w:t>
            </w:r>
            <w:proofErr w:type="gramEnd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   тропов и фигур речи  для создания образности художественной речи (обобщение).</w:t>
            </w:r>
          </w:p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со словариком «Тропы и фигуры речи».  </w:t>
            </w:r>
          </w:p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Лингвистичес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кий анализ отрывков из худо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жественных   произведений, выразительное   чтение   этих фрагментов.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83">
              <w:rPr>
                <w:rFonts w:ascii="Times New Roman" w:hAnsi="Times New Roman"/>
                <w:sz w:val="24"/>
                <w:szCs w:val="24"/>
              </w:rPr>
              <w:t>Основные жанры  худо</w:t>
            </w:r>
            <w:r w:rsidRPr="00112C83">
              <w:rPr>
                <w:rFonts w:ascii="Times New Roman" w:hAnsi="Times New Roman"/>
                <w:sz w:val="24"/>
                <w:szCs w:val="24"/>
              </w:rPr>
              <w:softHyphen/>
              <w:t>жественной литературы</w:t>
            </w:r>
          </w:p>
        </w:tc>
        <w:tc>
          <w:tcPr>
            <w:tcW w:w="7827" w:type="dxa"/>
            <w:gridSpan w:val="2"/>
          </w:tcPr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Характеристика наиболее распространённых жанров языка художественной литературы.   </w:t>
            </w:r>
          </w:p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.   </w:t>
            </w:r>
          </w:p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83">
              <w:rPr>
                <w:rFonts w:ascii="Times New Roman" w:hAnsi="Times New Roman"/>
                <w:sz w:val="24"/>
                <w:szCs w:val="24"/>
              </w:rPr>
              <w:t xml:space="preserve">Смешение стилей как приём создания юмора в художественных текстах. </w:t>
            </w:r>
          </w:p>
        </w:tc>
        <w:tc>
          <w:tcPr>
            <w:tcW w:w="7827" w:type="dxa"/>
            <w:gridSpan w:val="2"/>
          </w:tcPr>
          <w:p w:rsidR="008B2EE2" w:rsidRPr="00112C83" w:rsidRDefault="008B2EE2" w:rsidP="001E1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Анализ художественных текстов, построенных на  смешении стилей речи. 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трудных случаев установления принадлежности текста к определённой  функциональной разновидности, </w:t>
            </w:r>
            <w:proofErr w:type="spell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подстилю</w:t>
            </w:r>
            <w:proofErr w:type="spellEnd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, жанру речи.</w:t>
            </w:r>
          </w:p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3" w:type="dxa"/>
            <w:gridSpan w:val="3"/>
          </w:tcPr>
          <w:p w:rsidR="008B2EE2" w:rsidRPr="00112C83" w:rsidRDefault="008B2EE2" w:rsidP="001E1E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83">
              <w:rPr>
                <w:rFonts w:ascii="Times New Roman" w:hAnsi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7827" w:type="dxa"/>
            <w:gridSpan w:val="2"/>
          </w:tcPr>
          <w:p w:rsidR="008B2EE2" w:rsidRPr="00112C83" w:rsidRDefault="008B2EE2" w:rsidP="001E1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Обобщение собственного речевого опыта анализа языка художественной литературы, выполнение практической работы по тексту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0" w:type="dxa"/>
            <w:gridSpan w:val="5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Культура речи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Культура речи  как раздел лингвистики</w:t>
            </w:r>
          </w:p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(6ч)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2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Культура речи   как раздел  </w:t>
            </w:r>
            <w:r w:rsidRPr="00112C83">
              <w:rPr>
                <w:rFonts w:ascii="Times New Roman" w:eastAsia="Times New Roman" w:hAnsi="Times New Roman"/>
                <w:bCs/>
                <w:sz w:val="24"/>
                <w:szCs w:val="24"/>
              </w:rPr>
              <w:t>лингвистики</w:t>
            </w:r>
          </w:p>
        </w:tc>
        <w:tc>
          <w:tcPr>
            <w:tcW w:w="9264" w:type="dxa"/>
            <w:gridSpan w:val="3"/>
            <w:vMerge w:val="restart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Осознание  важности овладения навыками культуры речи для каждого носителя языка, практическая работа по созданию высказывания о культуре речи.</w:t>
            </w:r>
          </w:p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Объяснение соотношения понятий  «компоненты культуры речи» и «качества речи» (языковой компонент - правильность  речи; коммуникативный компонент  (точность, уместность, содержательность, логичность, ясность (доступность), богатство, выразительность речи;   этический компонент   чистота,  вежливость речи).</w:t>
            </w:r>
            <w:proofErr w:type="gramEnd"/>
          </w:p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2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компоненты культуры речи </w:t>
            </w:r>
          </w:p>
        </w:tc>
        <w:tc>
          <w:tcPr>
            <w:tcW w:w="9264" w:type="dxa"/>
            <w:gridSpan w:val="3"/>
            <w:vMerge/>
          </w:tcPr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adjustRightInd w:val="0"/>
              <w:spacing w:after="0" w:line="240" w:lineRule="auto"/>
              <w:ind w:left="1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gridSpan w:val="2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Качества образцовой речи.</w:t>
            </w:r>
          </w:p>
        </w:tc>
        <w:tc>
          <w:tcPr>
            <w:tcW w:w="9264" w:type="dxa"/>
            <w:gridSpan w:val="3"/>
            <w:vMerge/>
          </w:tcPr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0" w:type="dxa"/>
            <w:gridSpan w:val="5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>Языковой компонент культуры речи</w:t>
            </w:r>
          </w:p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(14 ч)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6" w:type="dxa"/>
            <w:gridSpan w:val="2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Языковые нормы.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Изменение литературных норм, обусловленное   развитием языка.  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4" w:type="dxa"/>
            <w:gridSpan w:val="3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Осмысление накопленного опыта применения языковых норм в собственной речевой практике.</w:t>
            </w:r>
          </w:p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примеров, иллюстрирующих </w:t>
            </w:r>
            <w:r w:rsidRPr="00112C83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зменения литературных норм, </w:t>
            </w:r>
            <w:proofErr w:type="gram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обусловленное</w:t>
            </w:r>
            <w:proofErr w:type="gramEnd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  развитием языка.  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06" w:type="dxa"/>
            <w:gridSpan w:val="2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Основные виды норм современного русского литературного языка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4" w:type="dxa"/>
            <w:gridSpan w:val="3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Соблюдение основных норм современного литературного произношения: произношение безударных гласных звуков, некоторых согласных, сочета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согласных. Произношение некоторых грамматических форм. Особенности произноше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иноязычных слов, а также русских имён и отчеств. Интонационный анализ предло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жений. Выразительное чтение текста с соблюдением основ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интонационных норм.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Выбор из синонимического ряда нужного слова с учётом его значения и стилистиче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ской  окраски.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Нормативное употребление форм слова, построение слово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сочетаний разных типов, пра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вильное построение предложе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ний разных синтаксических конструкций. Согласование сказуемого с подлежащим. 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06" w:type="dxa"/>
            <w:gridSpan w:val="2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Взаимосвязь раздела «Культура речи» с другими разделами лингвистики (орфоэпией, лек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сикой, морфологией и т. п.).</w:t>
            </w:r>
          </w:p>
        </w:tc>
        <w:tc>
          <w:tcPr>
            <w:tcW w:w="9264" w:type="dxa"/>
            <w:gridSpan w:val="3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Применение орфографических и пунктуационных норм при создании и воспроизведении текстов делового, научного и публицистического стилей.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2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нормативные словари русского языка. </w:t>
            </w:r>
          </w:p>
        </w:tc>
        <w:tc>
          <w:tcPr>
            <w:tcW w:w="9264" w:type="dxa"/>
            <w:gridSpan w:val="3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 Работа с  нормативными словарями русского языка: орфографическими, орфоэпическими, грамматическими словарями; словарями лексических трудностей русского языка; словарями  паронимов, синонимов, антонимов, фразеологическими словари русского языка и др.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6" w:type="dxa"/>
            <w:gridSpan w:val="2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Правильность  как качество речи. 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4" w:type="dxa"/>
            <w:gridSpan w:val="3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правильности устного и письменного высказывания.  Исправление ошибок, связанных с правильным употреблением слов и грамматических конструкций в устной и письменной речи. 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6" w:type="dxa"/>
            <w:gridSpan w:val="2"/>
          </w:tcPr>
          <w:p w:rsidR="008B2EE2" w:rsidRPr="00112C83" w:rsidRDefault="008B2EE2" w:rsidP="001E1E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83">
              <w:rPr>
                <w:rFonts w:ascii="Times New Roman" w:hAnsi="Times New Roman"/>
                <w:sz w:val="24"/>
                <w:szCs w:val="24"/>
              </w:rPr>
              <w:t>Практическая работа № 6</w:t>
            </w:r>
          </w:p>
        </w:tc>
        <w:tc>
          <w:tcPr>
            <w:tcW w:w="9264" w:type="dxa"/>
            <w:gridSpan w:val="3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Выполнение практической работы по тексту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0" w:type="dxa"/>
            <w:gridSpan w:val="5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Коммуникативный компонент культуры речи</w:t>
            </w:r>
          </w:p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(8ч)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606" w:type="dxa"/>
            <w:gridSpan w:val="2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Коммуникативный компонент культуры речи</w:t>
            </w:r>
          </w:p>
        </w:tc>
        <w:tc>
          <w:tcPr>
            <w:tcW w:w="9264" w:type="dxa"/>
            <w:gridSpan w:val="3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Осмысление накопленного речевого опыта,  применение  коммуникативных норм в собственной речевой практике.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6" w:type="dxa"/>
            <w:gridSpan w:val="2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Точность 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как коммуникативное качество речи</w:t>
            </w:r>
            <w:proofErr w:type="gram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12C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112C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местность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112C83">
              <w:rPr>
                <w:b/>
                <w:sz w:val="24"/>
                <w:szCs w:val="24"/>
              </w:rPr>
              <w:t xml:space="preserve"> Содержательность,</w:t>
            </w:r>
            <w:r w:rsidRPr="00112C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логичность речи, ясность (доступность, выразительность </w:t>
            </w:r>
          </w:p>
        </w:tc>
        <w:tc>
          <w:tcPr>
            <w:tcW w:w="9264" w:type="dxa"/>
            <w:gridSpan w:val="3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 Анализ текстов различных функциональных разновиднос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тей языка с точки зрения соот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ветствия их критериям точности, уместности, содержательности, логичности, ясности,  богат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ства и выразительности речи.</w:t>
            </w:r>
          </w:p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Выбор наиболее точных языко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вых сре</w:t>
            </w:r>
            <w:proofErr w:type="gram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дств в с</w:t>
            </w:r>
            <w:proofErr w:type="gramEnd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оответствии со сферой и ситуацией речево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 общения.</w:t>
            </w:r>
          </w:p>
          <w:p w:rsidR="008B2EE2" w:rsidRPr="00112C83" w:rsidRDefault="008B2EE2" w:rsidP="001E1E8F">
            <w:pPr>
              <w:pStyle w:val="stanza"/>
              <w:shd w:val="clear" w:color="auto" w:fill="FFFFFF"/>
              <w:spacing w:before="0" w:after="0"/>
              <w:jc w:val="both"/>
            </w:pPr>
          </w:p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245E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pStyle w:val="stanza"/>
              <w:shd w:val="clear" w:color="auto" w:fill="FFFFFF"/>
              <w:spacing w:before="0" w:after="0"/>
              <w:jc w:val="both"/>
              <w:rPr>
                <w:lang w:val="uk-UA"/>
              </w:rPr>
            </w:pPr>
          </w:p>
        </w:tc>
        <w:tc>
          <w:tcPr>
            <w:tcW w:w="3606" w:type="dxa"/>
            <w:gridSpan w:val="2"/>
          </w:tcPr>
          <w:p w:rsidR="008B2EE2" w:rsidRPr="00112C83" w:rsidRDefault="008B2EE2" w:rsidP="001E1E8F">
            <w:pPr>
              <w:pStyle w:val="stanza"/>
              <w:shd w:val="clear" w:color="auto" w:fill="FFFFFF"/>
              <w:spacing w:before="0" w:after="0"/>
              <w:jc w:val="both"/>
              <w:rPr>
                <w:b/>
                <w:bCs/>
              </w:rPr>
            </w:pPr>
            <w:proofErr w:type="spellStart"/>
            <w:r w:rsidRPr="00112C83">
              <w:rPr>
                <w:lang w:val="uk-UA"/>
              </w:rPr>
              <w:t>Неуместное</w:t>
            </w:r>
            <w:proofErr w:type="spellEnd"/>
            <w:r w:rsidRPr="00112C83">
              <w:rPr>
                <w:lang w:val="uk-UA"/>
              </w:rPr>
              <w:t xml:space="preserve">, </w:t>
            </w:r>
            <w:r w:rsidRPr="00112C83">
              <w:t>стилис</w:t>
            </w:r>
            <w:r w:rsidRPr="00112C83">
              <w:softHyphen/>
              <w:t xml:space="preserve">тически не оправданное </w:t>
            </w:r>
            <w:proofErr w:type="spellStart"/>
            <w:r w:rsidRPr="00112C83">
              <w:rPr>
                <w:lang w:val="uk-UA"/>
              </w:rPr>
              <w:t>употребление</w:t>
            </w:r>
            <w:proofErr w:type="spellEnd"/>
            <w:r w:rsidR="00062B46" w:rsidRPr="00112C83">
              <w:rPr>
                <w:lang w:val="uk-UA"/>
              </w:rPr>
              <w:t xml:space="preserve"> </w:t>
            </w:r>
            <w:proofErr w:type="spellStart"/>
            <w:r w:rsidRPr="00112C83">
              <w:rPr>
                <w:lang w:val="uk-UA"/>
              </w:rPr>
              <w:t>тропов</w:t>
            </w:r>
            <w:proofErr w:type="spellEnd"/>
            <w:r w:rsidRPr="00112C83">
              <w:rPr>
                <w:lang w:val="uk-UA"/>
              </w:rPr>
              <w:t xml:space="preserve">. </w:t>
            </w:r>
          </w:p>
        </w:tc>
        <w:tc>
          <w:tcPr>
            <w:tcW w:w="9264" w:type="dxa"/>
            <w:gridSpan w:val="3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2C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Анализ</w:t>
            </w:r>
            <w:proofErr w:type="spellEnd"/>
            <w:r w:rsidR="00062B46" w:rsidRPr="00112C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C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примеров</w:t>
            </w:r>
            <w:proofErr w:type="spellEnd"/>
            <w:r w:rsidR="00062B46" w:rsidRPr="00112C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C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неуместного</w:t>
            </w:r>
            <w:proofErr w:type="spellEnd"/>
            <w:r w:rsidRPr="00112C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стилис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тически не оправданного </w:t>
            </w:r>
            <w:proofErr w:type="spellStart"/>
            <w:r w:rsidRPr="00112C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употребления</w:t>
            </w:r>
            <w:proofErr w:type="spellEnd"/>
            <w:r w:rsidR="00062B46" w:rsidRPr="00112C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C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тропов</w:t>
            </w:r>
            <w:proofErr w:type="spellEnd"/>
            <w:r w:rsidRPr="00112C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="00062B46" w:rsidRPr="00112C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C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излишнего</w:t>
            </w:r>
            <w:proofErr w:type="spellEnd"/>
            <w:r w:rsidR="00062B46" w:rsidRPr="00112C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C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украшательства</w:t>
            </w:r>
            <w:proofErr w:type="spellEnd"/>
            <w:r w:rsidRPr="00112C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речи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, использования слов, не сочетающихся в рамках одного стиля.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pStyle w:val="stanza"/>
              <w:shd w:val="clear" w:color="auto" w:fill="FFFFFF"/>
              <w:spacing w:before="0" w:after="0"/>
              <w:jc w:val="both"/>
              <w:rPr>
                <w:lang w:val="uk-UA"/>
              </w:rPr>
            </w:pPr>
          </w:p>
        </w:tc>
        <w:tc>
          <w:tcPr>
            <w:tcW w:w="3606" w:type="dxa"/>
            <w:gridSpan w:val="2"/>
          </w:tcPr>
          <w:p w:rsidR="008B2EE2" w:rsidRPr="00112C83" w:rsidRDefault="008B2EE2" w:rsidP="001E1E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83">
              <w:rPr>
                <w:rFonts w:ascii="Times New Roman" w:hAnsi="Times New Roman"/>
                <w:sz w:val="24"/>
                <w:szCs w:val="24"/>
              </w:rPr>
              <w:t>Практическая работа № 7</w:t>
            </w:r>
          </w:p>
        </w:tc>
        <w:tc>
          <w:tcPr>
            <w:tcW w:w="9264" w:type="dxa"/>
            <w:gridSpan w:val="3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Выполнение практической работы по тексту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0" w:type="dxa"/>
            <w:gridSpan w:val="5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>Этический компонент культуры речи</w:t>
            </w:r>
          </w:p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(6ч)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adjustRightInd w:val="0"/>
              <w:spacing w:after="0" w:line="240" w:lineRule="auto"/>
              <w:ind w:left="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dxa"/>
            <w:gridSpan w:val="2"/>
          </w:tcPr>
          <w:p w:rsidR="008B2EE2" w:rsidRPr="00112C83" w:rsidRDefault="008B2EE2" w:rsidP="001E1E8F">
            <w:pPr>
              <w:adjustRightInd w:val="0"/>
              <w:spacing w:after="0" w:line="240" w:lineRule="auto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Cs/>
                <w:sz w:val="24"/>
                <w:szCs w:val="24"/>
              </w:rPr>
              <w:t>Этический компонент культуры речи</w:t>
            </w:r>
          </w:p>
        </w:tc>
        <w:tc>
          <w:tcPr>
            <w:tcW w:w="9264" w:type="dxa"/>
            <w:gridSpan w:val="3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Осмысление накопленного опыта применения этических норм поведения в собственной речевой практике.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2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Речевой этикет как правила речевого поведения (обобщение изученного). </w:t>
            </w:r>
          </w:p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4" w:type="dxa"/>
            <w:gridSpan w:val="3"/>
          </w:tcPr>
          <w:p w:rsidR="008B2EE2" w:rsidRPr="00112C83" w:rsidRDefault="008B2EE2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  Применение норм речевого этикета в учебной и бытовой сферах общения. </w:t>
            </w:r>
          </w:p>
        </w:tc>
      </w:tr>
      <w:tr w:rsidR="00E4245E" w:rsidRPr="00112C83" w:rsidTr="00AE2706">
        <w:trPr>
          <w:trHeight w:val="20"/>
        </w:trPr>
        <w:tc>
          <w:tcPr>
            <w:tcW w:w="822" w:type="dxa"/>
          </w:tcPr>
          <w:p w:rsidR="00E4245E" w:rsidRPr="00112C83" w:rsidRDefault="00E4245E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E4245E" w:rsidRPr="00112C83" w:rsidRDefault="00E4245E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245E" w:rsidRPr="00112C83" w:rsidRDefault="00E4245E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4245E" w:rsidRPr="00112C83" w:rsidRDefault="00E4245E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6" w:type="dxa"/>
            <w:gridSpan w:val="2"/>
          </w:tcPr>
          <w:p w:rsidR="00E4245E" w:rsidRPr="00112C83" w:rsidRDefault="00E4245E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Чистота речи</w:t>
            </w:r>
            <w:proofErr w:type="gramStart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ежливость речи</w:t>
            </w: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64" w:type="dxa"/>
            <w:gridSpan w:val="3"/>
          </w:tcPr>
          <w:p w:rsidR="00E4245E" w:rsidRPr="00112C83" w:rsidRDefault="00E4245E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Анализ текстов различных функциональных разновиднос</w:t>
            </w: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тей языка с точки зрения соответствия их критериям  чистоты и  вежливости речи.</w:t>
            </w:r>
          </w:p>
          <w:p w:rsidR="00E4245E" w:rsidRPr="00112C83" w:rsidRDefault="00E4245E" w:rsidP="001E1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правил речевого поведения при проведении диспута (дискуссии) на заданную тему. 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2"/>
          </w:tcPr>
          <w:p w:rsidR="008B2EE2" w:rsidRPr="00112C83" w:rsidRDefault="008B2EE2" w:rsidP="001E1E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83">
              <w:rPr>
                <w:rFonts w:ascii="Times New Roman" w:hAnsi="Times New Roman"/>
                <w:sz w:val="24"/>
                <w:szCs w:val="24"/>
              </w:rPr>
              <w:t>Практическая работа № 8</w:t>
            </w:r>
          </w:p>
        </w:tc>
        <w:tc>
          <w:tcPr>
            <w:tcW w:w="9264" w:type="dxa"/>
            <w:gridSpan w:val="3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Выполнение практической работы по тексту</w:t>
            </w:r>
          </w:p>
          <w:p w:rsidR="00E4245E" w:rsidRPr="00112C83" w:rsidRDefault="00E4245E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245E" w:rsidRPr="00112C83" w:rsidRDefault="00E4245E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0" w:type="dxa"/>
            <w:gridSpan w:val="5"/>
          </w:tcPr>
          <w:p w:rsidR="008B2EE2" w:rsidRPr="00112C83" w:rsidRDefault="008B2EE2" w:rsidP="001E1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112C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112C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(1</w:t>
            </w:r>
            <w:r w:rsidR="00E4245E" w:rsidRPr="00112C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112C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8B2EE2" w:rsidRPr="00112C83" w:rsidRDefault="008B2EE2" w:rsidP="001E1E8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2C83">
              <w:rPr>
                <w:sz w:val="24"/>
                <w:szCs w:val="24"/>
              </w:rPr>
              <w:t>Интерпретация текста</w:t>
            </w:r>
          </w:p>
        </w:tc>
        <w:tc>
          <w:tcPr>
            <w:tcW w:w="9287" w:type="dxa"/>
            <w:gridSpan w:val="4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83">
              <w:rPr>
                <w:rFonts w:ascii="Times New Roman" w:hAnsi="Times New Roman"/>
                <w:sz w:val="24"/>
                <w:szCs w:val="24"/>
              </w:rPr>
              <w:t>Анализ текста при подготовке к сочинению. Написание сочинения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8B2EE2" w:rsidRPr="00112C83" w:rsidRDefault="008B2EE2" w:rsidP="001E1E8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2C83">
              <w:rPr>
                <w:sz w:val="24"/>
                <w:szCs w:val="24"/>
              </w:rPr>
              <w:t>Комплексная работа с текстом.</w:t>
            </w:r>
          </w:p>
        </w:tc>
        <w:tc>
          <w:tcPr>
            <w:tcW w:w="9287" w:type="dxa"/>
            <w:gridSpan w:val="4"/>
            <w:vMerge w:val="restart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Выполнение практической работы в формате ЕГЭ</w:t>
            </w:r>
          </w:p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8B2EE2" w:rsidRPr="00112C83" w:rsidRDefault="008B2EE2" w:rsidP="001E1E8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2C83">
              <w:rPr>
                <w:sz w:val="24"/>
                <w:szCs w:val="24"/>
              </w:rPr>
              <w:t>Комплексная работа с текстом.</w:t>
            </w:r>
          </w:p>
        </w:tc>
        <w:tc>
          <w:tcPr>
            <w:tcW w:w="9287" w:type="dxa"/>
            <w:gridSpan w:val="4"/>
            <w:vMerge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8B2EE2" w:rsidRPr="00112C83" w:rsidRDefault="008B2EE2" w:rsidP="001E1E8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2C83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287" w:type="dxa"/>
            <w:gridSpan w:val="4"/>
            <w:vMerge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8B2EE2" w:rsidRPr="00112C83" w:rsidRDefault="008B2EE2" w:rsidP="001E1E8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2C83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287" w:type="dxa"/>
            <w:gridSpan w:val="4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8B2EE2" w:rsidRPr="00112C83" w:rsidRDefault="008B2EE2" w:rsidP="001E1E8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2C83">
              <w:rPr>
                <w:sz w:val="24"/>
                <w:szCs w:val="24"/>
              </w:rPr>
              <w:t>Сочинение-это тоже текст</w:t>
            </w:r>
          </w:p>
        </w:tc>
        <w:tc>
          <w:tcPr>
            <w:tcW w:w="9287" w:type="dxa"/>
            <w:gridSpan w:val="4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83">
              <w:rPr>
                <w:rFonts w:ascii="Times New Roman" w:hAnsi="Times New Roman"/>
                <w:sz w:val="24"/>
                <w:szCs w:val="24"/>
              </w:rPr>
              <w:t>Анализ текста при подготовке к сочинению.</w:t>
            </w:r>
          </w:p>
        </w:tc>
      </w:tr>
      <w:tr w:rsidR="008B2EE2" w:rsidRPr="00112C83" w:rsidTr="00AE2706">
        <w:trPr>
          <w:trHeight w:val="20"/>
        </w:trPr>
        <w:tc>
          <w:tcPr>
            <w:tcW w:w="822" w:type="dxa"/>
          </w:tcPr>
          <w:p w:rsidR="008B2EE2" w:rsidRPr="00112C83" w:rsidRDefault="008B2EE2" w:rsidP="001E1E8F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B2EE2" w:rsidRPr="00112C83" w:rsidRDefault="008B2EE2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8B2EE2" w:rsidRPr="00112C83" w:rsidRDefault="008B2EE2" w:rsidP="001E1E8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12C83">
              <w:rPr>
                <w:sz w:val="24"/>
                <w:szCs w:val="24"/>
              </w:rPr>
              <w:t xml:space="preserve">Решение заданий ЕГЭ </w:t>
            </w:r>
          </w:p>
        </w:tc>
        <w:tc>
          <w:tcPr>
            <w:tcW w:w="9287" w:type="dxa"/>
            <w:gridSpan w:val="4"/>
          </w:tcPr>
          <w:p w:rsidR="008B2EE2" w:rsidRPr="00112C83" w:rsidRDefault="008B2EE2" w:rsidP="001E1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Выполнение практической работы в формате ЕГЭ</w:t>
            </w:r>
          </w:p>
        </w:tc>
      </w:tr>
      <w:tr w:rsidR="00474655" w:rsidRPr="00112C83" w:rsidTr="00AE2706">
        <w:trPr>
          <w:cantSplit/>
          <w:trHeight w:val="20"/>
        </w:trPr>
        <w:tc>
          <w:tcPr>
            <w:tcW w:w="822" w:type="dxa"/>
            <w:textDirection w:val="btLr"/>
          </w:tcPr>
          <w:p w:rsidR="00474655" w:rsidRPr="00112C83" w:rsidRDefault="00474655" w:rsidP="001E1E8F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7" w:type="dxa"/>
          </w:tcPr>
          <w:p w:rsidR="00474655" w:rsidRPr="00112C83" w:rsidRDefault="00474655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C83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  <w:bookmarkStart w:id="3" w:name="_GoBack"/>
            <w:bookmarkEnd w:id="3"/>
          </w:p>
        </w:tc>
        <w:tc>
          <w:tcPr>
            <w:tcW w:w="709" w:type="dxa"/>
          </w:tcPr>
          <w:p w:rsidR="00474655" w:rsidRPr="00112C83" w:rsidRDefault="00474655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74655" w:rsidRPr="00112C83" w:rsidRDefault="00474655" w:rsidP="001E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474655" w:rsidRPr="00112C83" w:rsidRDefault="00474655" w:rsidP="001E1E8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287" w:type="dxa"/>
            <w:gridSpan w:val="4"/>
          </w:tcPr>
          <w:p w:rsidR="00474655" w:rsidRPr="00112C83" w:rsidRDefault="00474655" w:rsidP="001E1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5757B" w:rsidRDefault="0085757B"/>
    <w:sectPr w:rsidR="0085757B" w:rsidSect="00AC0FAD"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1353"/>
        </w:tabs>
        <w:ind w:left="1353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87769"/>
    <w:multiLevelType w:val="hybridMultilevel"/>
    <w:tmpl w:val="79ECB8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45CFD"/>
    <w:multiLevelType w:val="hybridMultilevel"/>
    <w:tmpl w:val="AA7CFC20"/>
    <w:lvl w:ilvl="0" w:tplc="3FDC36D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865E1D"/>
    <w:multiLevelType w:val="multilevel"/>
    <w:tmpl w:val="9568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E51D3"/>
    <w:multiLevelType w:val="hybridMultilevel"/>
    <w:tmpl w:val="821CE63C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0B25048"/>
    <w:multiLevelType w:val="multilevel"/>
    <w:tmpl w:val="3990A5E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2969A7"/>
    <w:multiLevelType w:val="multilevel"/>
    <w:tmpl w:val="00202C28"/>
    <w:lvl w:ilvl="0">
      <w:start w:val="2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3A2CAF"/>
    <w:multiLevelType w:val="multilevel"/>
    <w:tmpl w:val="E20A2DDE"/>
    <w:lvl w:ilvl="0">
      <w:start w:val="2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8E6"/>
    <w:rsid w:val="00032A38"/>
    <w:rsid w:val="00057E8E"/>
    <w:rsid w:val="00062B46"/>
    <w:rsid w:val="00070723"/>
    <w:rsid w:val="000722FE"/>
    <w:rsid w:val="00076DAF"/>
    <w:rsid w:val="000D6504"/>
    <w:rsid w:val="00112C83"/>
    <w:rsid w:val="00176C2E"/>
    <w:rsid w:val="001E1E8F"/>
    <w:rsid w:val="001F2EC1"/>
    <w:rsid w:val="002652F3"/>
    <w:rsid w:val="00315B6F"/>
    <w:rsid w:val="00337098"/>
    <w:rsid w:val="003468E6"/>
    <w:rsid w:val="00474655"/>
    <w:rsid w:val="004E394E"/>
    <w:rsid w:val="005A4786"/>
    <w:rsid w:val="00665505"/>
    <w:rsid w:val="007151C5"/>
    <w:rsid w:val="00763F89"/>
    <w:rsid w:val="00786A13"/>
    <w:rsid w:val="007C27E1"/>
    <w:rsid w:val="007F42BC"/>
    <w:rsid w:val="0085757B"/>
    <w:rsid w:val="008717CE"/>
    <w:rsid w:val="00895C1B"/>
    <w:rsid w:val="008B0A74"/>
    <w:rsid w:val="008B2EE2"/>
    <w:rsid w:val="008C4E29"/>
    <w:rsid w:val="00954136"/>
    <w:rsid w:val="0096530E"/>
    <w:rsid w:val="009B3840"/>
    <w:rsid w:val="009F3E1D"/>
    <w:rsid w:val="00A12C4F"/>
    <w:rsid w:val="00A332E3"/>
    <w:rsid w:val="00A753B0"/>
    <w:rsid w:val="00AA64D3"/>
    <w:rsid w:val="00AC0FAD"/>
    <w:rsid w:val="00AC7532"/>
    <w:rsid w:val="00AE2706"/>
    <w:rsid w:val="00B35DE3"/>
    <w:rsid w:val="00C40B5B"/>
    <w:rsid w:val="00D564BD"/>
    <w:rsid w:val="00D819F3"/>
    <w:rsid w:val="00E02DEA"/>
    <w:rsid w:val="00E11C25"/>
    <w:rsid w:val="00E120D2"/>
    <w:rsid w:val="00E3661D"/>
    <w:rsid w:val="00E4245E"/>
    <w:rsid w:val="00E54FC3"/>
    <w:rsid w:val="00E5783E"/>
    <w:rsid w:val="00E72CCE"/>
    <w:rsid w:val="00E730F9"/>
    <w:rsid w:val="00F6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52F3"/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uiPriority w:val="9"/>
    <w:qFormat/>
    <w:rsid w:val="00C40B5B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hAnsi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2652F3"/>
    <w:pPr>
      <w:spacing w:before="90" w:after="90" w:line="240" w:lineRule="auto"/>
      <w:ind w:firstLine="4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1"/>
    <w:uiPriority w:val="99"/>
    <w:rsid w:val="002652F3"/>
    <w:rPr>
      <w:rFonts w:cs="Times New Roman"/>
    </w:rPr>
  </w:style>
  <w:style w:type="character" w:customStyle="1" w:styleId="ttl1">
    <w:name w:val="ttl1"/>
    <w:basedOn w:val="a1"/>
    <w:rsid w:val="002652F3"/>
    <w:rPr>
      <w:rFonts w:ascii="Arial" w:hAnsi="Arial" w:cs="Arial"/>
      <w:b/>
      <w:bCs/>
      <w:color w:val="003263"/>
      <w:sz w:val="23"/>
      <w:szCs w:val="23"/>
    </w:rPr>
  </w:style>
  <w:style w:type="paragraph" w:customStyle="1" w:styleId="1">
    <w:name w:val="Абзац списка1"/>
    <w:basedOn w:val="a0"/>
    <w:rsid w:val="002652F3"/>
    <w:pPr>
      <w:ind w:left="720"/>
      <w:contextualSpacing/>
    </w:pPr>
    <w:rPr>
      <w:rFonts w:eastAsia="Times New Roman"/>
    </w:rPr>
  </w:style>
  <w:style w:type="paragraph" w:customStyle="1" w:styleId="FR1">
    <w:name w:val="FR1"/>
    <w:uiPriority w:val="99"/>
    <w:rsid w:val="002652F3"/>
    <w:pPr>
      <w:spacing w:before="260"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0"/>
    <w:link w:val="a6"/>
    <w:uiPriority w:val="99"/>
    <w:rsid w:val="002652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uiPriority w:val="99"/>
    <w:rsid w:val="002652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za">
    <w:name w:val="stanza"/>
    <w:basedOn w:val="a0"/>
    <w:rsid w:val="002652F3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0"/>
    <w:link w:val="a8"/>
    <w:uiPriority w:val="99"/>
    <w:qFormat/>
    <w:rsid w:val="002652F3"/>
    <w:pPr>
      <w:ind w:left="720"/>
      <w:contextualSpacing/>
    </w:pPr>
  </w:style>
  <w:style w:type="character" w:customStyle="1" w:styleId="5">
    <w:name w:val="Основной текст (5)_"/>
    <w:basedOn w:val="a1"/>
    <w:link w:val="50"/>
    <w:rsid w:val="00057E8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057E8E"/>
    <w:pPr>
      <w:widowControl w:val="0"/>
      <w:shd w:val="clear" w:color="auto" w:fill="FFFFFF"/>
      <w:spacing w:before="60" w:after="0" w:line="221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Exact">
    <w:name w:val="Основной текст (5) Exact"/>
    <w:basedOn w:val="a1"/>
    <w:rsid w:val="00057E8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a9">
    <w:name w:val="Body Text"/>
    <w:basedOn w:val="a0"/>
    <w:link w:val="aa"/>
    <w:uiPriority w:val="99"/>
    <w:rsid w:val="00032A38"/>
    <w:pPr>
      <w:shd w:val="clear" w:color="auto" w:fill="FFFFFF"/>
      <w:spacing w:after="0" w:line="240" w:lineRule="atLeast"/>
      <w:ind w:hanging="360"/>
    </w:pPr>
    <w:rPr>
      <w:rFonts w:ascii="Times New Roman" w:eastAsia="Arial Unicode MS" w:hAnsi="Times New Roman"/>
      <w:lang w:eastAsia="ru-RU"/>
    </w:rPr>
  </w:style>
  <w:style w:type="character" w:customStyle="1" w:styleId="aa">
    <w:name w:val="Основной текст Знак"/>
    <w:basedOn w:val="a1"/>
    <w:link w:val="a9"/>
    <w:uiPriority w:val="99"/>
    <w:rsid w:val="00032A38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apple-converted-space">
    <w:name w:val="apple-converted-space"/>
    <w:basedOn w:val="a1"/>
    <w:rsid w:val="0085757B"/>
  </w:style>
  <w:style w:type="paragraph" w:styleId="ab">
    <w:name w:val="No Spacing"/>
    <w:uiPriority w:val="1"/>
    <w:qFormat/>
    <w:rsid w:val="0085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0"/>
    <w:link w:val="ad"/>
    <w:uiPriority w:val="99"/>
    <w:rsid w:val="0085757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85757B"/>
    <w:rPr>
      <w:rFonts w:ascii="Calibri" w:eastAsia="Calibri" w:hAnsi="Calibri" w:cs="Times New Roman"/>
      <w:sz w:val="20"/>
      <w:szCs w:val="20"/>
    </w:rPr>
  </w:style>
  <w:style w:type="character" w:customStyle="1" w:styleId="FontStyle12">
    <w:name w:val="Font Style12"/>
    <w:basedOn w:val="a1"/>
    <w:rsid w:val="0085757B"/>
    <w:rPr>
      <w:rFonts w:ascii="Times New Roman" w:hAnsi="Times New Roman" w:cs="Times New Roman"/>
      <w:sz w:val="22"/>
      <w:szCs w:val="22"/>
    </w:rPr>
  </w:style>
  <w:style w:type="table" w:styleId="ae">
    <w:name w:val="Table Grid"/>
    <w:basedOn w:val="a2"/>
    <w:uiPriority w:val="59"/>
    <w:rsid w:val="008575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1"/>
    <w:link w:val="20"/>
    <w:rsid w:val="0085757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5757B"/>
    <w:pPr>
      <w:widowControl w:val="0"/>
      <w:shd w:val="clear" w:color="auto" w:fill="FFFFFF"/>
      <w:spacing w:before="120" w:after="0" w:line="221" w:lineRule="exact"/>
      <w:ind w:firstLine="38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1">
    <w:name w:val="Основной текст (5) + Полужирный"/>
    <w:basedOn w:val="5"/>
    <w:rsid w:val="008575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1"/>
    <w:link w:val="32"/>
    <w:rsid w:val="0085757B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Заголовок №3"/>
    <w:basedOn w:val="a0"/>
    <w:link w:val="31"/>
    <w:rsid w:val="0085757B"/>
    <w:pPr>
      <w:widowControl w:val="0"/>
      <w:shd w:val="clear" w:color="auto" w:fill="FFFFFF"/>
      <w:spacing w:after="0" w:line="288" w:lineRule="exact"/>
      <w:jc w:val="center"/>
      <w:outlineLvl w:val="2"/>
    </w:pPr>
    <w:rPr>
      <w:rFonts w:ascii="Arial" w:eastAsia="Arial" w:hAnsi="Arial" w:cs="Arial"/>
      <w:b/>
      <w:bCs/>
    </w:rPr>
  </w:style>
  <w:style w:type="character" w:customStyle="1" w:styleId="52pt">
    <w:name w:val="Основной текст (5) + Интервал 2 pt"/>
    <w:basedOn w:val="5"/>
    <w:rsid w:val="0085757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pt">
    <w:name w:val="Основной текст (5) + Полужирный;Интервал 1 pt"/>
    <w:basedOn w:val="5"/>
    <w:rsid w:val="008575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8">
    <w:name w:val="Абзац списка Знак"/>
    <w:link w:val="a7"/>
    <w:uiPriority w:val="99"/>
    <w:locked/>
    <w:rsid w:val="00474655"/>
    <w:rPr>
      <w:rFonts w:ascii="Calibri" w:eastAsia="Calibri" w:hAnsi="Calibri" w:cs="Times New Roman"/>
    </w:rPr>
  </w:style>
  <w:style w:type="character" w:styleId="af">
    <w:name w:val="Hyperlink"/>
    <w:basedOn w:val="a1"/>
    <w:uiPriority w:val="99"/>
    <w:unhideWhenUsed/>
    <w:rsid w:val="00AA64D3"/>
    <w:rPr>
      <w:color w:val="0000FF" w:themeColor="hyperlink"/>
      <w:u w:val="single"/>
    </w:rPr>
  </w:style>
  <w:style w:type="character" w:styleId="af0">
    <w:name w:val="footnote reference"/>
    <w:rsid w:val="00AA64D3"/>
    <w:rPr>
      <w:rFonts w:cs="Times New Roman"/>
      <w:vertAlign w:val="superscript"/>
    </w:rPr>
  </w:style>
  <w:style w:type="paragraph" w:styleId="af1">
    <w:name w:val="Balloon Text"/>
    <w:basedOn w:val="a0"/>
    <w:link w:val="af2"/>
    <w:uiPriority w:val="99"/>
    <w:semiHidden/>
    <w:unhideWhenUsed/>
    <w:rsid w:val="0095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54136"/>
    <w:rPr>
      <w:rFonts w:ascii="Tahoma" w:eastAsia="Calibri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f3"/>
    <w:qFormat/>
    <w:rsid w:val="00337098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3">
    <w:name w:val="Перечень Знак"/>
    <w:link w:val="a"/>
    <w:rsid w:val="0033709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40B5B"/>
    <w:rPr>
      <w:rFonts w:ascii="Times New Roman" w:eastAsia="Calibri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2F3"/>
    <w:pPr>
      <w:spacing w:before="90" w:after="90" w:line="240" w:lineRule="auto"/>
      <w:ind w:firstLine="4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2652F3"/>
    <w:rPr>
      <w:rFonts w:cs="Times New Roman"/>
    </w:rPr>
  </w:style>
  <w:style w:type="character" w:customStyle="1" w:styleId="ttl1">
    <w:name w:val="ttl1"/>
    <w:basedOn w:val="a0"/>
    <w:rsid w:val="002652F3"/>
    <w:rPr>
      <w:rFonts w:ascii="Arial" w:hAnsi="Arial" w:cs="Arial"/>
      <w:b/>
      <w:bCs/>
      <w:color w:val="003263"/>
      <w:sz w:val="23"/>
      <w:szCs w:val="23"/>
    </w:rPr>
  </w:style>
  <w:style w:type="paragraph" w:customStyle="1" w:styleId="1">
    <w:name w:val="Абзац списка1"/>
    <w:basedOn w:val="a"/>
    <w:rsid w:val="002652F3"/>
    <w:pPr>
      <w:ind w:left="720"/>
      <w:contextualSpacing/>
    </w:pPr>
    <w:rPr>
      <w:rFonts w:eastAsia="Times New Roman"/>
    </w:rPr>
  </w:style>
  <w:style w:type="paragraph" w:customStyle="1" w:styleId="FR1">
    <w:name w:val="FR1"/>
    <w:uiPriority w:val="99"/>
    <w:rsid w:val="002652F3"/>
    <w:pPr>
      <w:spacing w:before="260"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Plain Text"/>
    <w:basedOn w:val="a"/>
    <w:link w:val="a5"/>
    <w:uiPriority w:val="99"/>
    <w:rsid w:val="002652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2652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za">
    <w:name w:val="stanza"/>
    <w:basedOn w:val="a"/>
    <w:rsid w:val="002652F3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2652F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057E8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7E8E"/>
    <w:pPr>
      <w:widowControl w:val="0"/>
      <w:shd w:val="clear" w:color="auto" w:fill="FFFFFF"/>
      <w:spacing w:before="60" w:after="0" w:line="221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Exact">
    <w:name w:val="Основной текст (5) Exact"/>
    <w:basedOn w:val="a0"/>
    <w:rsid w:val="00057E8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a8">
    <w:name w:val="Body Text"/>
    <w:basedOn w:val="a"/>
    <w:link w:val="a9"/>
    <w:uiPriority w:val="99"/>
    <w:rsid w:val="00032A38"/>
    <w:pPr>
      <w:shd w:val="clear" w:color="auto" w:fill="FFFFFF"/>
      <w:spacing w:after="0" w:line="240" w:lineRule="atLeast"/>
      <w:ind w:hanging="360"/>
    </w:pPr>
    <w:rPr>
      <w:rFonts w:ascii="Times New Roman" w:eastAsia="Arial Unicode MS" w:hAnsi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032A38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85757B"/>
  </w:style>
  <w:style w:type="paragraph" w:styleId="aa">
    <w:name w:val="No Spacing"/>
    <w:uiPriority w:val="1"/>
    <w:qFormat/>
    <w:rsid w:val="0085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85757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5757B"/>
    <w:rPr>
      <w:rFonts w:ascii="Calibri" w:eastAsia="Calibri" w:hAnsi="Calibri" w:cs="Times New Roman"/>
      <w:sz w:val="20"/>
      <w:szCs w:val="20"/>
    </w:rPr>
  </w:style>
  <w:style w:type="character" w:customStyle="1" w:styleId="FontStyle12">
    <w:name w:val="Font Style12"/>
    <w:basedOn w:val="a0"/>
    <w:rsid w:val="0085757B"/>
    <w:rPr>
      <w:rFonts w:ascii="Times New Roman" w:hAnsi="Times New Roman" w:cs="Times New Roman"/>
      <w:sz w:val="22"/>
      <w:szCs w:val="22"/>
    </w:rPr>
  </w:style>
  <w:style w:type="table" w:styleId="ad">
    <w:name w:val="Table Grid"/>
    <w:basedOn w:val="a1"/>
    <w:uiPriority w:val="59"/>
    <w:rsid w:val="008575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5757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757B"/>
    <w:pPr>
      <w:widowControl w:val="0"/>
      <w:shd w:val="clear" w:color="auto" w:fill="FFFFFF"/>
      <w:spacing w:before="120" w:after="0" w:line="221" w:lineRule="exact"/>
      <w:ind w:firstLine="38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1">
    <w:name w:val="Основной текст (5) + Полужирный"/>
    <w:basedOn w:val="5"/>
    <w:rsid w:val="008575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85757B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85757B"/>
    <w:pPr>
      <w:widowControl w:val="0"/>
      <w:shd w:val="clear" w:color="auto" w:fill="FFFFFF"/>
      <w:spacing w:after="0" w:line="288" w:lineRule="exact"/>
      <w:jc w:val="center"/>
      <w:outlineLvl w:val="2"/>
    </w:pPr>
    <w:rPr>
      <w:rFonts w:ascii="Arial" w:eastAsia="Arial" w:hAnsi="Arial" w:cs="Arial"/>
      <w:b/>
      <w:bCs/>
    </w:rPr>
  </w:style>
  <w:style w:type="character" w:customStyle="1" w:styleId="52pt">
    <w:name w:val="Основной текст (5) + Интервал 2 pt"/>
    <w:basedOn w:val="5"/>
    <w:rsid w:val="0085757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pt">
    <w:name w:val="Основной текст (5) + Полужирный;Интервал 1 pt"/>
    <w:basedOn w:val="5"/>
    <w:rsid w:val="008575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7">
    <w:name w:val="Абзац списка Знак"/>
    <w:link w:val="a6"/>
    <w:uiPriority w:val="34"/>
    <w:locked/>
    <w:rsid w:val="004746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26</Pages>
  <Words>7716</Words>
  <Characters>43987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2019-09-29T13:41:00Z</cp:lastPrinted>
  <dcterms:created xsi:type="dcterms:W3CDTF">2019-08-29T08:47:00Z</dcterms:created>
  <dcterms:modified xsi:type="dcterms:W3CDTF">2020-08-24T20:49:00Z</dcterms:modified>
</cp:coreProperties>
</file>